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907" w:rsidRDefault="00553907" w:rsidP="009F42D7">
      <w:pPr>
        <w:ind w:right="-426"/>
        <w:rPr>
          <w:sz w:val="6"/>
          <w:szCs w:val="6"/>
        </w:rPr>
      </w:pPr>
      <w:r>
        <w:rPr>
          <w:i/>
          <w:sz w:val="10"/>
          <w:szCs w:val="10"/>
        </w:rPr>
        <w:t xml:space="preserve"> </w:t>
      </w:r>
    </w:p>
    <w:p w:rsidR="00553907" w:rsidRDefault="00553907">
      <w:pPr>
        <w:ind w:right="-142"/>
        <w:jc w:val="right"/>
        <w:rPr>
          <w:sz w:val="6"/>
          <w:szCs w:val="6"/>
        </w:rPr>
      </w:pPr>
    </w:p>
    <w:p w:rsidR="00553907" w:rsidRDefault="003D0F5D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45225" cy="1619250"/>
            <wp:effectExtent l="19050" t="0" r="3175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1A9" w:rsidRDefault="00C451A9">
      <w:pPr>
        <w:rPr>
          <w:rFonts w:ascii="Arial" w:hAnsi="Arial" w:cs="Arial"/>
          <w:sz w:val="20"/>
          <w:szCs w:val="20"/>
        </w:rPr>
      </w:pPr>
    </w:p>
    <w:p w:rsidR="00C451A9" w:rsidRDefault="00C451A9">
      <w:pPr>
        <w:rPr>
          <w:rFonts w:ascii="Arial" w:hAnsi="Arial" w:cs="Arial"/>
          <w:sz w:val="20"/>
          <w:szCs w:val="20"/>
        </w:rPr>
      </w:pPr>
    </w:p>
    <w:p w:rsidR="00553907" w:rsidRDefault="005539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</w:p>
    <w:p w:rsidR="00553907" w:rsidRDefault="005539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przyznanie  bezrobotnemu jednorazowo środków na podjęcie </w:t>
      </w:r>
    </w:p>
    <w:p w:rsidR="00553907" w:rsidRDefault="005539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działalności gospodarczej – dofinansowanie</w:t>
      </w:r>
    </w:p>
    <w:p w:rsidR="00553907" w:rsidRDefault="00553907">
      <w:pPr>
        <w:jc w:val="center"/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jc w:val="center"/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pStyle w:val="Tekstpodstawowy"/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na zasadach określonych w ustawie z dnia 20 kwietnia 2004r. o promocji zatrudnienia i instytucjach</w:t>
      </w:r>
      <w:r w:rsidR="003A206C">
        <w:rPr>
          <w:rFonts w:ascii="Arial" w:hAnsi="Arial" w:cs="Arial"/>
          <w:sz w:val="16"/>
          <w:szCs w:val="16"/>
        </w:rPr>
        <w:t xml:space="preserve"> rynku pracy (</w:t>
      </w:r>
      <w:r w:rsidR="00902D6D">
        <w:rPr>
          <w:rFonts w:ascii="Arial" w:hAnsi="Arial" w:cs="Arial"/>
          <w:sz w:val="16"/>
          <w:szCs w:val="16"/>
        </w:rPr>
        <w:t xml:space="preserve"> Dz. U. z 2016 r., poz</w:t>
      </w:r>
      <w:r w:rsidR="00EF046A">
        <w:rPr>
          <w:rFonts w:ascii="Arial" w:hAnsi="Arial" w:cs="Arial"/>
          <w:sz w:val="16"/>
          <w:szCs w:val="16"/>
        </w:rPr>
        <w:t xml:space="preserve">. </w:t>
      </w:r>
      <w:r w:rsidR="00902D6D">
        <w:rPr>
          <w:rFonts w:ascii="Arial" w:hAnsi="Arial" w:cs="Arial"/>
          <w:sz w:val="16"/>
          <w:szCs w:val="16"/>
        </w:rPr>
        <w:t>645</w:t>
      </w:r>
      <w:r w:rsidR="002C50D3">
        <w:rPr>
          <w:rFonts w:ascii="Arial" w:hAnsi="Arial" w:cs="Arial"/>
          <w:sz w:val="16"/>
          <w:szCs w:val="16"/>
        </w:rPr>
        <w:t xml:space="preserve"> z poź</w:t>
      </w:r>
      <w:r w:rsidR="003A206C">
        <w:rPr>
          <w:rFonts w:ascii="Arial" w:hAnsi="Arial" w:cs="Arial"/>
          <w:sz w:val="16"/>
          <w:szCs w:val="16"/>
        </w:rPr>
        <w:t>n. zm.</w:t>
      </w:r>
      <w:r>
        <w:rPr>
          <w:rFonts w:ascii="Arial" w:hAnsi="Arial" w:cs="Arial"/>
          <w:sz w:val="16"/>
          <w:szCs w:val="16"/>
        </w:rPr>
        <w:t>), rozporządzeniu Ministra Pracy i Polityki Społecznej z dnia 23 kwietnia 2012r. w sprawie dokonywania z Funduszu Pracy refundacji kosztów wyposażenia lub doposażenia stanowiska pracy dla skierowanego bezrobotnego oraz przyznawania środków na podjęcie działalności gospodarczej (DZ. U. z 2015r., poz. 1041).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UWAGA: </w:t>
      </w:r>
      <w:r>
        <w:rPr>
          <w:rFonts w:ascii="Arial" w:hAnsi="Arial" w:cs="Arial"/>
          <w:sz w:val="16"/>
          <w:szCs w:val="16"/>
        </w:rPr>
        <w:t>W celu właściwego wypełnienia wniosku prosimy o staranne jego przeczytanie i czytelne wypełnienie. Obejmuje on zagadnienia niezbędne do przeprowadzenia analizy prawnej, formalnej i finansowej przedsięwzięcia oraz podjęcia przez PUP właściwej decyzji.</w:t>
      </w:r>
      <w:r>
        <w:rPr>
          <w:rFonts w:ascii="Arial" w:hAnsi="Arial" w:cs="Arial"/>
          <w:sz w:val="16"/>
          <w:szCs w:val="16"/>
        </w:rPr>
        <w:br/>
        <w:t>Złożenie wniosku o przyznanie środków z Funduszu Pracy nie gwarantuje ich otrzymanie. Od negatywnego stanowiska PUP nie przysługuje odwołanie.</w:t>
      </w:r>
      <w:r>
        <w:rPr>
          <w:rFonts w:ascii="Arial" w:hAnsi="Arial" w:cs="Arial"/>
          <w:sz w:val="16"/>
          <w:szCs w:val="16"/>
        </w:rPr>
        <w:br/>
        <w:t>Umowa o przyznanie z Funduszu pracy jednorazowo środków na podjęcie działalności gospodarczej jest aktem cywilno – prawnym i ża</w:t>
      </w:r>
      <w:r w:rsidR="00DD4F39">
        <w:rPr>
          <w:rFonts w:ascii="Arial" w:hAnsi="Arial" w:cs="Arial"/>
          <w:sz w:val="16"/>
          <w:szCs w:val="16"/>
        </w:rPr>
        <w:t xml:space="preserve">dnej </w:t>
      </w:r>
      <w:r>
        <w:rPr>
          <w:rFonts w:ascii="Arial" w:hAnsi="Arial" w:cs="Arial"/>
          <w:sz w:val="16"/>
          <w:szCs w:val="16"/>
        </w:rPr>
        <w:t>ze stron nie przysługuje roszczenie o jej zawarcie.</w:t>
      </w:r>
    </w:p>
    <w:p w:rsidR="00553907" w:rsidRDefault="00553907">
      <w:pPr>
        <w:jc w:val="both"/>
        <w:rPr>
          <w:rFonts w:ascii="Arial" w:hAnsi="Arial" w:cs="Arial"/>
        </w:rPr>
      </w:pPr>
    </w:p>
    <w:p w:rsidR="00553907" w:rsidRDefault="005539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Proszę o przyznanie jednorazowo środków na podjęcie działalności gospodarczej w kwocie  </w:t>
      </w: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 xml:space="preserve"> zł.</w:t>
      </w:r>
    </w:p>
    <w:p w:rsidR="00553907" w:rsidRDefault="00553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3907" w:rsidRDefault="00553907" w:rsidP="00AF03B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WNIOSKODAWCY:</w:t>
      </w:r>
    </w:p>
    <w:p w:rsidR="00AF03B8" w:rsidRDefault="00AF03B8" w:rsidP="00AF03B8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53907" w:rsidRDefault="00553907" w:rsidP="00B811AE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imiona …………………………………………………………………..………………………………….</w:t>
      </w:r>
    </w:p>
    <w:p w:rsidR="00553907" w:rsidRDefault="00553907" w:rsidP="00B811AE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panieńskie ………………………………………………………………………………........</w:t>
      </w:r>
      <w:r w:rsidR="002853A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</w:t>
      </w:r>
    </w:p>
    <w:p w:rsidR="00553907" w:rsidRDefault="00553907" w:rsidP="00B811AE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miejsce urodzenia ……………………………………………………..……………..…………………</w:t>
      </w:r>
      <w:r w:rsidR="002853A6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……….</w:t>
      </w:r>
    </w:p>
    <w:p w:rsidR="00553907" w:rsidRDefault="00553907" w:rsidP="00CB3BAB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r w:rsidR="00CB3BAB">
        <w:rPr>
          <w:rFonts w:ascii="Arial" w:hAnsi="Arial" w:cs="Arial"/>
          <w:sz w:val="20"/>
          <w:szCs w:val="20"/>
        </w:rPr>
        <w:t>miejsca zamieszkania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……………………………………………………………………………….......</w:t>
      </w:r>
      <w:r w:rsidR="002853A6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</w:t>
      </w:r>
      <w:r w:rsidR="00CB3BAB">
        <w:rPr>
          <w:rFonts w:ascii="Arial" w:hAnsi="Arial" w:cs="Arial"/>
          <w:sz w:val="20"/>
          <w:szCs w:val="20"/>
        </w:rPr>
        <w:t>....</w:t>
      </w:r>
    </w:p>
    <w:p w:rsidR="00553907" w:rsidRDefault="00553907" w:rsidP="00B811AE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 ………………………………………………………………………..…....</w:t>
      </w:r>
      <w:r w:rsidR="002853A6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553907" w:rsidRDefault="00553907" w:rsidP="00B811AE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PESEL ………………………………………, </w:t>
      </w:r>
      <w:r w:rsidR="00CB3BAB">
        <w:rPr>
          <w:rFonts w:ascii="Arial" w:hAnsi="Arial" w:cs="Arial"/>
          <w:sz w:val="20"/>
          <w:szCs w:val="20"/>
        </w:rPr>
        <w:t>NIP ……………………………………………………</w:t>
      </w:r>
      <w:r w:rsidR="002853A6">
        <w:rPr>
          <w:rFonts w:ascii="Arial" w:hAnsi="Arial" w:cs="Arial"/>
          <w:sz w:val="20"/>
          <w:szCs w:val="20"/>
        </w:rPr>
        <w:t>..</w:t>
      </w:r>
      <w:r w:rsidR="00CB3BAB">
        <w:rPr>
          <w:rFonts w:ascii="Arial" w:hAnsi="Arial" w:cs="Arial"/>
          <w:sz w:val="20"/>
          <w:szCs w:val="20"/>
        </w:rPr>
        <w:t>………</w:t>
      </w:r>
    </w:p>
    <w:p w:rsidR="004E1249" w:rsidRPr="004E1249" w:rsidRDefault="00553907" w:rsidP="004E1249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 i nr dowodu osobistego ……………………………………….…, wydany przez ……………………………………………………………….………………….…………………………………</w:t>
      </w:r>
    </w:p>
    <w:p w:rsidR="00553907" w:rsidRDefault="00553907" w:rsidP="00A81EA4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cywilny …………</w:t>
      </w:r>
      <w:r w:rsidR="002853A6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……………… </w:t>
      </w:r>
    </w:p>
    <w:p w:rsidR="004E1249" w:rsidRDefault="004E1249" w:rsidP="004E1249">
      <w:pPr>
        <w:spacing w:line="360" w:lineRule="auto"/>
        <w:rPr>
          <w:rFonts w:ascii="Arial" w:hAnsi="Arial" w:cs="Arial"/>
          <w:sz w:val="20"/>
          <w:szCs w:val="20"/>
        </w:rPr>
      </w:pPr>
    </w:p>
    <w:p w:rsidR="004E1249" w:rsidRDefault="004E1249" w:rsidP="004E1249">
      <w:pPr>
        <w:spacing w:line="360" w:lineRule="auto"/>
        <w:rPr>
          <w:rFonts w:ascii="Arial" w:hAnsi="Arial" w:cs="Arial"/>
          <w:sz w:val="20"/>
          <w:szCs w:val="20"/>
        </w:rPr>
      </w:pPr>
    </w:p>
    <w:p w:rsidR="00553907" w:rsidRPr="00CB3BAB" w:rsidRDefault="00553907" w:rsidP="00CB3BAB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/ telefon komórkowy</w:t>
      </w:r>
      <w:r w:rsidR="00A60D23">
        <w:rPr>
          <w:rFonts w:ascii="Arial" w:hAnsi="Arial" w:cs="Arial"/>
          <w:sz w:val="20"/>
          <w:szCs w:val="20"/>
        </w:rPr>
        <w:t>/adres e-mail ……..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2853A6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553907" w:rsidRDefault="00553907" w:rsidP="00A81EA4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Ostanie miejsce pracy ……………………………………………………………</w:t>
      </w:r>
      <w:r w:rsidR="002853A6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553907" w:rsidRDefault="00553907" w:rsidP="00A81EA4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Tryb i przyczyna rozw</w:t>
      </w:r>
      <w:r w:rsidR="00A60D23">
        <w:rPr>
          <w:rFonts w:ascii="Arial" w:hAnsi="Arial" w:cs="Arial"/>
          <w:sz w:val="20"/>
          <w:szCs w:val="20"/>
        </w:rPr>
        <w:t>iązania stosunku pracy przed rejestracją  ….</w:t>
      </w:r>
      <w:r>
        <w:rPr>
          <w:rFonts w:ascii="Arial" w:hAnsi="Arial" w:cs="Arial"/>
          <w:sz w:val="20"/>
          <w:szCs w:val="20"/>
        </w:rPr>
        <w:t>………</w:t>
      </w:r>
      <w:r w:rsidR="002853A6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CB3BAB" w:rsidRPr="00E75F66" w:rsidRDefault="00A60D23" w:rsidP="00E75F66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ostatniej rejestracji w PUP </w:t>
      </w:r>
      <w:r w:rsidR="00553907" w:rsidRPr="00BE5063">
        <w:rPr>
          <w:rFonts w:ascii="Arial" w:hAnsi="Arial" w:cs="Arial"/>
          <w:sz w:val="20"/>
          <w:szCs w:val="20"/>
        </w:rPr>
        <w:t>………………………..…</w:t>
      </w:r>
      <w:r w:rsidR="002853A6">
        <w:rPr>
          <w:rFonts w:ascii="Arial" w:hAnsi="Arial" w:cs="Arial"/>
          <w:sz w:val="20"/>
          <w:szCs w:val="20"/>
        </w:rPr>
        <w:t>……………………</w:t>
      </w:r>
      <w:r w:rsidR="00553907" w:rsidRPr="00BE5063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CB3BAB" w:rsidRDefault="00CB3BAB">
      <w:pPr>
        <w:spacing w:line="360" w:lineRule="auto"/>
        <w:jc w:val="both"/>
        <w:rPr>
          <w:rFonts w:ascii="Arial" w:hAnsi="Arial" w:cs="Arial"/>
          <w:b/>
        </w:rPr>
      </w:pPr>
    </w:p>
    <w:p w:rsidR="00553907" w:rsidRDefault="00553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OPIS PLANOWANEJ DZIAŁALNOŚCI:</w:t>
      </w:r>
    </w:p>
    <w:p w:rsidR="00BE5063" w:rsidRDefault="00BE50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907" w:rsidRPr="00A81EA4" w:rsidRDefault="00553907" w:rsidP="00A81EA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zamierzonej działalności gospodarczej w rozumieniu przepisów o swobodzie działalności gospodarczej……….…………………………</w:t>
      </w:r>
      <w:r w:rsidR="002853A6">
        <w:rPr>
          <w:rFonts w:ascii="Arial" w:hAnsi="Arial" w:cs="Arial"/>
          <w:sz w:val="20"/>
          <w:szCs w:val="20"/>
        </w:rPr>
        <w:t>…………………………………………………….....</w:t>
      </w:r>
      <w:r>
        <w:rPr>
          <w:rFonts w:ascii="Arial" w:hAnsi="Arial" w:cs="Arial"/>
          <w:sz w:val="20"/>
          <w:szCs w:val="20"/>
        </w:rPr>
        <w:t>...............</w:t>
      </w:r>
      <w:r w:rsidR="00A81EA4">
        <w:rPr>
          <w:rFonts w:ascii="Arial" w:hAnsi="Arial" w:cs="Arial"/>
          <w:sz w:val="20"/>
          <w:szCs w:val="20"/>
        </w:rPr>
        <w:t>..</w:t>
      </w:r>
      <w:r w:rsidRPr="00A81EA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2853A6">
        <w:rPr>
          <w:rFonts w:ascii="Arial" w:hAnsi="Arial" w:cs="Arial"/>
          <w:sz w:val="20"/>
          <w:szCs w:val="20"/>
        </w:rPr>
        <w:t>….</w:t>
      </w:r>
      <w:r w:rsidRPr="00A81EA4">
        <w:rPr>
          <w:rFonts w:ascii="Arial" w:hAnsi="Arial" w:cs="Arial"/>
          <w:sz w:val="20"/>
          <w:szCs w:val="20"/>
        </w:rPr>
        <w:t>…………</w:t>
      </w:r>
      <w:r w:rsidR="002853A6">
        <w:rPr>
          <w:rFonts w:ascii="Arial" w:hAnsi="Arial" w:cs="Arial"/>
          <w:sz w:val="20"/>
          <w:szCs w:val="20"/>
        </w:rPr>
        <w:t>..</w:t>
      </w:r>
      <w:r w:rsidRPr="00A81EA4">
        <w:rPr>
          <w:rFonts w:ascii="Arial" w:hAnsi="Arial" w:cs="Arial"/>
          <w:sz w:val="20"/>
          <w:szCs w:val="20"/>
        </w:rPr>
        <w:t>………………………………………</w:t>
      </w:r>
      <w:r w:rsidR="00A81EA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2853A6">
        <w:rPr>
          <w:rFonts w:ascii="Arial" w:hAnsi="Arial" w:cs="Arial"/>
          <w:sz w:val="20"/>
          <w:szCs w:val="20"/>
        </w:rPr>
        <w:t>….</w:t>
      </w:r>
      <w:r w:rsidR="00A81EA4">
        <w:rPr>
          <w:rFonts w:ascii="Arial" w:hAnsi="Arial" w:cs="Arial"/>
          <w:sz w:val="20"/>
          <w:szCs w:val="20"/>
        </w:rPr>
        <w:t>………………….</w:t>
      </w:r>
    </w:p>
    <w:p w:rsidR="00553907" w:rsidRPr="00CB3BAB" w:rsidRDefault="00553907" w:rsidP="00CB3BAB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Symbol podklasy rodzaju działalności</w:t>
      </w:r>
      <w:r w:rsidR="00A60D23">
        <w:rPr>
          <w:rFonts w:ascii="Arial" w:hAnsi="Arial" w:cs="Arial"/>
          <w:sz w:val="20"/>
          <w:szCs w:val="20"/>
        </w:rPr>
        <w:t xml:space="preserve"> określonej zgodnie z PKD </w:t>
      </w:r>
      <w:r>
        <w:rPr>
          <w:rFonts w:ascii="Arial" w:hAnsi="Arial" w:cs="Arial"/>
          <w:sz w:val="20"/>
          <w:szCs w:val="20"/>
        </w:rPr>
        <w:t xml:space="preserve">    ……</w:t>
      </w:r>
      <w:r w:rsidR="00A60D23">
        <w:rPr>
          <w:rFonts w:ascii="Arial" w:hAnsi="Arial" w:cs="Arial"/>
          <w:sz w:val="20"/>
          <w:szCs w:val="20"/>
        </w:rPr>
        <w:t>……...</w:t>
      </w:r>
      <w:r>
        <w:rPr>
          <w:rFonts w:ascii="Arial" w:hAnsi="Arial" w:cs="Arial"/>
          <w:sz w:val="20"/>
          <w:szCs w:val="20"/>
        </w:rPr>
        <w:t>………………………</w:t>
      </w:r>
      <w:r w:rsidR="002853A6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………...</w:t>
      </w:r>
    </w:p>
    <w:p w:rsidR="00553907" w:rsidRDefault="00553907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lokalu na dzień złożenia wniosku:</w:t>
      </w:r>
    </w:p>
    <w:p w:rsidR="00553907" w:rsidRDefault="00553907">
      <w:pPr>
        <w:numPr>
          <w:ilvl w:val="0"/>
          <w:numId w:val="24"/>
        </w:numPr>
        <w:spacing w:line="276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lokalu …………………</w:t>
      </w:r>
    </w:p>
    <w:p w:rsidR="00553907" w:rsidRDefault="00553907">
      <w:pPr>
        <w:numPr>
          <w:ilvl w:val="0"/>
          <w:numId w:val="24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prowadzeni</w:t>
      </w:r>
      <w:r w:rsidR="002853A6">
        <w:rPr>
          <w:rFonts w:ascii="Arial" w:hAnsi="Arial" w:cs="Arial"/>
          <w:sz w:val="20"/>
          <w:szCs w:val="20"/>
        </w:rPr>
        <w:t xml:space="preserve">a działalności, tytuł prawny do </w:t>
      </w:r>
      <w:r>
        <w:rPr>
          <w:rFonts w:ascii="Arial" w:hAnsi="Arial" w:cs="Arial"/>
          <w:sz w:val="20"/>
          <w:szCs w:val="20"/>
        </w:rPr>
        <w:t>lokalu</w:t>
      </w:r>
      <w:r w:rsidR="002853A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2853A6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 ………………….………………………………………………………………………………………………………………….…………………………………………………………………………………………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553907" w:rsidRDefault="00553907">
      <w:pPr>
        <w:numPr>
          <w:ilvl w:val="0"/>
          <w:numId w:val="24"/>
        </w:numPr>
        <w:spacing w:line="276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 pusty / przygotowany do prowadzenia działalności / do remontu</w:t>
      </w: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16"/>
          <w:szCs w:val="16"/>
        </w:rPr>
        <w:t>(niewłaściwe skreślić)</w:t>
      </w:r>
    </w:p>
    <w:p w:rsidR="00553907" w:rsidRDefault="00A60D23">
      <w:pPr>
        <w:numPr>
          <w:ilvl w:val="0"/>
          <w:numId w:val="24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</w:t>
      </w:r>
      <w:r w:rsidR="00553907">
        <w:rPr>
          <w:rFonts w:ascii="Arial" w:hAnsi="Arial" w:cs="Arial"/>
          <w:sz w:val="20"/>
          <w:szCs w:val="20"/>
        </w:rPr>
        <w:t xml:space="preserve">lokal wykorzystywany na działalność gospodarczą -podać jaka, przez kogo </w:t>
      </w:r>
      <w:r w:rsidR="00553907">
        <w:rPr>
          <w:rFonts w:ascii="Arial" w:hAnsi="Arial" w:cs="Arial"/>
          <w:sz w:val="16"/>
          <w:szCs w:val="16"/>
        </w:rPr>
        <w:t>( we  wskazanym  lokalu  nie może być prowadzona działalność  gospodarcza o  podobnym charakterze)</w:t>
      </w:r>
      <w:r w:rsidR="001E58E2">
        <w:rPr>
          <w:rFonts w:ascii="Arial" w:hAnsi="Arial" w:cs="Arial"/>
          <w:sz w:val="16"/>
          <w:szCs w:val="16"/>
        </w:rPr>
        <w:t xml:space="preserve"> ……………</w:t>
      </w:r>
      <w:r w:rsidR="00553907">
        <w:rPr>
          <w:rFonts w:ascii="Arial" w:hAnsi="Arial" w:cs="Arial"/>
          <w:sz w:val="20"/>
          <w:szCs w:val="20"/>
        </w:rPr>
        <w:t>……………………………….………</w:t>
      </w:r>
      <w:r w:rsidR="00A81EA4">
        <w:rPr>
          <w:rFonts w:ascii="Arial" w:hAnsi="Arial" w:cs="Arial"/>
          <w:sz w:val="20"/>
          <w:szCs w:val="20"/>
        </w:rPr>
        <w:t>……………………………………………………….</w:t>
      </w:r>
      <w:r w:rsidR="00553907">
        <w:rPr>
          <w:rFonts w:ascii="Arial" w:hAnsi="Arial" w:cs="Arial"/>
          <w:sz w:val="20"/>
          <w:szCs w:val="20"/>
        </w:rPr>
        <w:t>..</w:t>
      </w:r>
    </w:p>
    <w:p w:rsidR="00553907" w:rsidRDefault="001E58E2">
      <w:pPr>
        <w:spacing w:line="360" w:lineRule="auto"/>
        <w:ind w:left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81EA4">
        <w:rPr>
          <w:rFonts w:ascii="Arial" w:hAnsi="Arial" w:cs="Arial"/>
          <w:sz w:val="20"/>
          <w:szCs w:val="20"/>
        </w:rPr>
        <w:t xml:space="preserve">  </w:t>
      </w:r>
      <w:r w:rsidR="00553907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……………………………………………………………….…</w:t>
      </w:r>
    </w:p>
    <w:p w:rsidR="00553907" w:rsidRDefault="00A81EA4">
      <w:pPr>
        <w:spacing w:line="360" w:lineRule="auto"/>
        <w:ind w:left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53907">
        <w:rPr>
          <w:rFonts w:ascii="Arial" w:hAnsi="Arial" w:cs="Arial"/>
          <w:sz w:val="20"/>
          <w:szCs w:val="20"/>
        </w:rPr>
        <w:t xml:space="preserve">   </w:t>
      </w:r>
      <w:r w:rsidR="001E58E2">
        <w:rPr>
          <w:rFonts w:ascii="Arial" w:hAnsi="Arial" w:cs="Arial"/>
          <w:sz w:val="20"/>
          <w:szCs w:val="20"/>
        </w:rPr>
        <w:t xml:space="preserve">     </w:t>
      </w:r>
      <w:r w:rsidR="00553907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1E58E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553907" w:rsidRDefault="00553907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Kalkulacja kosztów związanych z podjęciem działalności gospodarczej oraz źródła ich finansowania wynosi ogółem …………………… zł w tym:</w:t>
      </w:r>
    </w:p>
    <w:p w:rsidR="00513B86" w:rsidRDefault="00513B86" w:rsidP="00513B86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53907" w:rsidRDefault="0055390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Funduszu Pracy w wysokości: …………………….………zł., w tym koszty pomocy prawnej, konsultacji i doradztwa dotyczące tej działalności ……………………..…………zł.</w:t>
      </w:r>
    </w:p>
    <w:p w:rsidR="00553907" w:rsidRDefault="00553907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własne w wysokości: ……………………………z</w:t>
      </w:r>
      <w:r w:rsidR="00A81EA4">
        <w:rPr>
          <w:rFonts w:ascii="Arial" w:hAnsi="Arial" w:cs="Arial"/>
          <w:sz w:val="20"/>
          <w:szCs w:val="20"/>
        </w:rPr>
        <w:t>ł. przeznaczę na: ……………………………….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5F66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553907" w:rsidRDefault="00553907">
      <w:pPr>
        <w:spacing w:line="360" w:lineRule="auto"/>
        <w:ind w:left="5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………………………………………………………………………………………………………</w:t>
      </w:r>
      <w:r w:rsidR="00E75F66">
        <w:rPr>
          <w:rFonts w:ascii="Arial" w:hAnsi="Arial" w:cs="Arial"/>
          <w:sz w:val="20"/>
          <w:szCs w:val="20"/>
        </w:rPr>
        <w:t>…..</w:t>
      </w:r>
    </w:p>
    <w:p w:rsidR="00553907" w:rsidRDefault="00553907">
      <w:pPr>
        <w:spacing w:line="360" w:lineRule="auto"/>
        <w:ind w:left="1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5F66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553907" w:rsidRDefault="00553907">
      <w:pPr>
        <w:spacing w:line="276" w:lineRule="auto"/>
        <w:ind w:left="2661" w:firstLine="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(podać ile złotych i na co, bądź środki niepieniężne – jakie)</w:t>
      </w:r>
    </w:p>
    <w:p w:rsidR="00553907" w:rsidRDefault="00553907">
      <w:pPr>
        <w:spacing w:line="276" w:lineRule="auto"/>
        <w:ind w:left="1245"/>
        <w:rPr>
          <w:rFonts w:ascii="Arial" w:hAnsi="Arial" w:cs="Arial"/>
          <w:sz w:val="22"/>
          <w:szCs w:val="22"/>
        </w:rPr>
      </w:pPr>
    </w:p>
    <w:p w:rsidR="002A1126" w:rsidRDefault="002A1126">
      <w:pPr>
        <w:spacing w:line="276" w:lineRule="auto"/>
        <w:ind w:left="1245"/>
        <w:rPr>
          <w:rFonts w:ascii="Arial" w:hAnsi="Arial" w:cs="Arial"/>
          <w:sz w:val="22"/>
          <w:szCs w:val="22"/>
        </w:rPr>
      </w:pPr>
    </w:p>
    <w:p w:rsidR="002A1126" w:rsidRDefault="002A1126">
      <w:pPr>
        <w:spacing w:line="276" w:lineRule="auto"/>
        <w:ind w:left="1245"/>
        <w:rPr>
          <w:rFonts w:ascii="Arial" w:hAnsi="Arial" w:cs="Arial"/>
          <w:sz w:val="22"/>
          <w:szCs w:val="22"/>
        </w:rPr>
      </w:pPr>
    </w:p>
    <w:p w:rsidR="00553907" w:rsidRDefault="00553907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środki (np. pożyczki bankowe, dotacje z i</w:t>
      </w:r>
      <w:r w:rsidR="001E58E2">
        <w:rPr>
          <w:rFonts w:ascii="Arial" w:hAnsi="Arial" w:cs="Arial"/>
          <w:sz w:val="20"/>
          <w:szCs w:val="20"/>
        </w:rPr>
        <w:t>nnych źródeł itp.) w wysokości ……</w:t>
      </w:r>
      <w:r>
        <w:rPr>
          <w:rFonts w:ascii="Arial" w:hAnsi="Arial" w:cs="Arial"/>
          <w:sz w:val="20"/>
          <w:szCs w:val="20"/>
        </w:rPr>
        <w:t>…………zł.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03B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553907" w:rsidRDefault="00553907">
      <w:pPr>
        <w:spacing w:line="276" w:lineRule="auto"/>
        <w:ind w:left="5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…………………………………………………………………………………………………………</w:t>
      </w:r>
      <w:r w:rsidR="001E58E2">
        <w:rPr>
          <w:rFonts w:ascii="Arial" w:hAnsi="Arial" w:cs="Arial"/>
          <w:sz w:val="20"/>
          <w:szCs w:val="20"/>
        </w:rPr>
        <w:t>…</w:t>
      </w:r>
    </w:p>
    <w:p w:rsidR="00553907" w:rsidRDefault="00553907" w:rsidP="00E75F66">
      <w:pPr>
        <w:spacing w:line="276" w:lineRule="auto"/>
        <w:ind w:left="2661" w:firstLine="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(podać ile złotych i na co, bądź środki niepieniężne – jakie</w:t>
      </w:r>
    </w:p>
    <w:p w:rsidR="00553907" w:rsidRDefault="00553907" w:rsidP="00513B86">
      <w:pPr>
        <w:spacing w:line="276" w:lineRule="auto"/>
        <w:rPr>
          <w:rFonts w:ascii="Arial" w:hAnsi="Arial" w:cs="Arial"/>
          <w:sz w:val="22"/>
          <w:szCs w:val="22"/>
        </w:rPr>
      </w:pPr>
    </w:p>
    <w:p w:rsidR="00553907" w:rsidRDefault="00553907">
      <w:pPr>
        <w:spacing w:line="276" w:lineRule="auto"/>
        <w:ind w:left="2661" w:firstLine="171"/>
        <w:rPr>
          <w:rFonts w:ascii="Arial" w:hAnsi="Arial" w:cs="Arial"/>
          <w:sz w:val="22"/>
          <w:szCs w:val="22"/>
        </w:rPr>
      </w:pPr>
    </w:p>
    <w:p w:rsidR="00553907" w:rsidRDefault="0055390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Specyfikacja wydatków do poniesienia w ramach dofinansowania, przeznaczona na zakup towarów i usług, w szczególności na zakup środków trwałych, urządzeń, maszyn, materiałów, towarów, usług i ma</w:t>
      </w:r>
      <w:r w:rsidR="000F5BE7">
        <w:rPr>
          <w:rFonts w:ascii="Arial" w:hAnsi="Arial" w:cs="Arial"/>
          <w:sz w:val="20"/>
          <w:szCs w:val="20"/>
        </w:rPr>
        <w:t xml:space="preserve">teriałów reklamowych, pozyskanie </w:t>
      </w:r>
      <w:r>
        <w:rPr>
          <w:rFonts w:ascii="Arial" w:hAnsi="Arial" w:cs="Arial"/>
          <w:sz w:val="20"/>
          <w:szCs w:val="20"/>
        </w:rPr>
        <w:t>lokalu</w:t>
      </w:r>
      <w:r w:rsidR="000F5BE7" w:rsidRPr="000F5BE7">
        <w:rPr>
          <w:rFonts w:ascii="Arial" w:hAnsi="Arial" w:cs="Arial"/>
          <w:sz w:val="20"/>
          <w:szCs w:val="20"/>
        </w:rPr>
        <w:t xml:space="preserve"> </w:t>
      </w:r>
      <w:r w:rsidR="000F5BE7">
        <w:rPr>
          <w:rFonts w:ascii="Arial" w:hAnsi="Arial" w:cs="Arial"/>
          <w:sz w:val="20"/>
          <w:szCs w:val="20"/>
        </w:rPr>
        <w:t>(remont)</w:t>
      </w:r>
      <w:r>
        <w:rPr>
          <w:rFonts w:ascii="Arial" w:hAnsi="Arial" w:cs="Arial"/>
          <w:sz w:val="20"/>
          <w:szCs w:val="20"/>
        </w:rPr>
        <w:t>, pokrycie kosztów pomocy prawnej, konsultacji i doradztwa związanych z podjęciem działalności gospodarczej.</w:t>
      </w:r>
    </w:p>
    <w:tbl>
      <w:tblPr>
        <w:tblW w:w="0" w:type="auto"/>
        <w:tblInd w:w="529" w:type="dxa"/>
        <w:tblLayout w:type="fixed"/>
        <w:tblLook w:val="0000"/>
      </w:tblPr>
      <w:tblGrid>
        <w:gridCol w:w="567"/>
        <w:gridCol w:w="3079"/>
        <w:gridCol w:w="748"/>
        <w:gridCol w:w="1276"/>
        <w:gridCol w:w="1275"/>
        <w:gridCol w:w="1276"/>
        <w:gridCol w:w="1674"/>
      </w:tblGrid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553907" w:rsidRDefault="00553907">
            <w:pPr>
              <w:snapToGrid w:val="0"/>
              <w:spacing w:line="276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07" w:rsidRDefault="00553907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553907" w:rsidRDefault="0055390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07" w:rsidRDefault="00A60D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Nazwa: urządzenia, sprzętu z podaniem marki, modelu i roku produkcji</w:t>
            </w:r>
            <w:r w:rsidR="0045339A">
              <w:rPr>
                <w:rFonts w:ascii="Arial" w:hAnsi="Arial" w:cs="Arial"/>
                <w:b/>
                <w:sz w:val="18"/>
                <w:szCs w:val="18"/>
              </w:rPr>
              <w:t>, towaru</w:t>
            </w:r>
            <w:r w:rsidR="00553907">
              <w:rPr>
                <w:rFonts w:ascii="Arial" w:hAnsi="Arial" w:cs="Arial"/>
                <w:b/>
                <w:sz w:val="18"/>
                <w:szCs w:val="18"/>
              </w:rPr>
              <w:t xml:space="preserve"> lub usługi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553907" w:rsidRDefault="0055390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07" w:rsidRDefault="0055390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553907" w:rsidRDefault="0055390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07" w:rsidRDefault="0055390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553907" w:rsidRDefault="0055390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553907" w:rsidRDefault="0055390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07" w:rsidRDefault="0055390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53907" w:rsidRDefault="005539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realizacji zakupu</w:t>
            </w: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822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822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822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822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822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822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822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822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822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822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291" w:rsidRDefault="00C8229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C82291">
            <w:pPr>
              <w:spacing w:line="276" w:lineRule="auto"/>
              <w:ind w:left="426" w:hanging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5539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53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360" w:lineRule="auto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53907" w:rsidRDefault="0055390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53907" w:rsidRDefault="00553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5F66" w:rsidRDefault="00E75F6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75F66" w:rsidRDefault="00E75F6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E58E2" w:rsidRDefault="001E58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E58E2" w:rsidRDefault="001E58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53907" w:rsidRDefault="005539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ZABEZPIECZENIA</w:t>
      </w:r>
    </w:p>
    <w:p w:rsidR="00553907" w:rsidRDefault="00553907">
      <w:pPr>
        <w:spacing w:line="276" w:lineRule="auto"/>
        <w:jc w:val="both"/>
        <w:rPr>
          <w:rFonts w:ascii="Arial" w:hAnsi="Arial" w:cs="Arial"/>
        </w:rPr>
      </w:pPr>
    </w:p>
    <w:p w:rsidR="00553907" w:rsidRDefault="005539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Jako formę prawnego zabezpieczenia w przypadku zwrotu dofinansowania proponuję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(właściwe zaznaczyć*):   </w:t>
      </w:r>
    </w:p>
    <w:p w:rsidR="00553907" w:rsidRDefault="005539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553907" w:rsidRDefault="005539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Poręczenie cywilne* </w:t>
      </w:r>
    </w:p>
    <w:p w:rsidR="00553907" w:rsidRDefault="00553907" w:rsidP="00C82291">
      <w:pPr>
        <w:numPr>
          <w:ilvl w:val="0"/>
          <w:numId w:val="14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wskazać osoby poręczające …………………………………………………………………………………</w:t>
      </w:r>
      <w:r w:rsidR="00C82291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>…</w:t>
      </w:r>
      <w:r w:rsidR="00C8229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.</w:t>
      </w:r>
    </w:p>
    <w:p w:rsidR="00553907" w:rsidRDefault="005539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.…………………………………………………………………………..………………………………………</w:t>
      </w:r>
    </w:p>
    <w:p w:rsidR="00553907" w:rsidRDefault="00553907">
      <w:pPr>
        <w:spacing w:line="276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</w:t>
      </w:r>
      <w:r>
        <w:rPr>
          <w:rFonts w:ascii="Arial" w:hAnsi="Arial" w:cs="Arial"/>
          <w:sz w:val="20"/>
          <w:szCs w:val="20"/>
        </w:rPr>
        <w:t>: oświadczenia poręczycieli na drukach dostępnych na stronie interneto</w:t>
      </w:r>
      <w:r w:rsidR="00C82291">
        <w:rPr>
          <w:rFonts w:ascii="Arial" w:hAnsi="Arial" w:cs="Arial"/>
          <w:sz w:val="20"/>
          <w:szCs w:val="20"/>
        </w:rPr>
        <w:t xml:space="preserve">wej Urzędu lub wydanych  </w:t>
      </w:r>
      <w:r>
        <w:rPr>
          <w:rFonts w:ascii="Arial" w:hAnsi="Arial" w:cs="Arial"/>
          <w:sz w:val="20"/>
          <w:szCs w:val="20"/>
        </w:rPr>
        <w:t>w siedzibie Urzędu.</w:t>
      </w:r>
    </w:p>
    <w:p w:rsidR="00553907" w:rsidRDefault="005539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Weksel z poręczeniem wekslowym (aval)*</w:t>
      </w:r>
    </w:p>
    <w:p w:rsidR="00553907" w:rsidRDefault="00553907" w:rsidP="00C82291">
      <w:pPr>
        <w:numPr>
          <w:ilvl w:val="0"/>
          <w:numId w:val="18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wskazać osoby poręczające ………………………………………………………………………………</w:t>
      </w:r>
      <w:r w:rsidR="00C82291">
        <w:rPr>
          <w:rFonts w:ascii="Arial" w:hAnsi="Arial" w:cs="Arial"/>
          <w:sz w:val="20"/>
          <w:szCs w:val="20"/>
        </w:rPr>
        <w:t>………………………….</w:t>
      </w:r>
      <w:r>
        <w:rPr>
          <w:rFonts w:ascii="Arial" w:hAnsi="Arial" w:cs="Arial"/>
          <w:sz w:val="20"/>
          <w:szCs w:val="20"/>
        </w:rPr>
        <w:t>………</w:t>
      </w:r>
    </w:p>
    <w:p w:rsidR="00553907" w:rsidRDefault="005539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553907" w:rsidRDefault="00553907" w:rsidP="000A6773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oświadczenia poręczycieli na drukach dostępnych na stronie interne</w:t>
      </w:r>
      <w:r w:rsidR="00C82291">
        <w:rPr>
          <w:rFonts w:ascii="Arial" w:hAnsi="Arial" w:cs="Arial"/>
          <w:sz w:val="20"/>
          <w:szCs w:val="20"/>
        </w:rPr>
        <w:t>towej Urzędu lub wydanych</w:t>
      </w:r>
      <w:r>
        <w:rPr>
          <w:rFonts w:ascii="Arial" w:hAnsi="Arial" w:cs="Arial"/>
          <w:sz w:val="20"/>
          <w:szCs w:val="20"/>
        </w:rPr>
        <w:t xml:space="preserve"> w siedzibie Urzędu, wypełnij informację o sytuacji finansowej Wnioskodawcy w dniu złożenia wniosku.</w:t>
      </w:r>
    </w:p>
    <w:p w:rsidR="00553907" w:rsidRDefault="00553907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553907" w:rsidRDefault="005539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Gwarancja bankowa*</w:t>
      </w:r>
    </w:p>
    <w:p w:rsidR="00553907" w:rsidRDefault="00553907">
      <w:pPr>
        <w:spacing w:line="276" w:lineRule="auto"/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załącz:</w:t>
      </w:r>
      <w:r>
        <w:rPr>
          <w:rFonts w:ascii="Arial" w:hAnsi="Arial" w:cs="Arial"/>
          <w:sz w:val="20"/>
          <w:szCs w:val="20"/>
        </w:rPr>
        <w:t xml:space="preserve"> dokument gwarancji bankowej przekazany bezpośrednio przez bank wraz z dokumentem potwierdzającym umocowanie do podpisania gwarancji bankowej. </w:t>
      </w:r>
    </w:p>
    <w:p w:rsidR="00553907" w:rsidRDefault="005539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Zastaw na prawach lub rzeczach*</w:t>
      </w:r>
    </w:p>
    <w:p w:rsidR="00553907" w:rsidRDefault="00553907">
      <w:pPr>
        <w:spacing w:line="276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załącz:</w:t>
      </w:r>
      <w:r>
        <w:rPr>
          <w:rFonts w:ascii="Arial" w:hAnsi="Arial" w:cs="Arial"/>
          <w:sz w:val="20"/>
          <w:szCs w:val="20"/>
        </w:rPr>
        <w:t xml:space="preserve"> dokument potwierdzający prawo własności zastawianej rzeczy oraz oświadczenie dotyczące braku ustanowienia zastawu na rzecz osób trzecich.  </w:t>
      </w:r>
    </w:p>
    <w:p w:rsidR="00553907" w:rsidRDefault="005539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Blokada rachunku bankowego* </w:t>
      </w:r>
    </w:p>
    <w:p w:rsidR="00553907" w:rsidRDefault="00553907">
      <w:pPr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wskazać wysokość środków – kwota zabezpieczenia powinna uwzględniać wysokość odsetek ustawowych za 18 m-cy.</w:t>
      </w:r>
    </w:p>
    <w:p w:rsidR="00553907" w:rsidRDefault="00553907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 o wysokości proponowanego zabezpieczenia, zgodę właściciela na dokonanie blokady na wskazanym rachunku ( w przypadku, gdy właścicielem rachunku jest osoba trzecia) oraz zaświadczenie z banku, w którym są zdeponowane środki do zabezpieczenia o możliwości dokonania bezterminowej, bezwarunkowej i nieodwołalnej blokady środków w proponowanej wysokości.</w:t>
      </w:r>
    </w:p>
    <w:p w:rsidR="00553907" w:rsidRDefault="005539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Akt notarialny o poddaniu się egzekucji przez dłużnika*</w:t>
      </w:r>
    </w:p>
    <w:p w:rsidR="00553907" w:rsidRDefault="00553907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załącz:</w:t>
      </w:r>
      <w:r>
        <w:rPr>
          <w:rFonts w:ascii="Arial" w:hAnsi="Arial" w:cs="Arial"/>
          <w:sz w:val="20"/>
          <w:szCs w:val="20"/>
        </w:rPr>
        <w:t xml:space="preserve"> oświadczenie o sytuacji majątkową wnioskodawcy.</w:t>
      </w:r>
    </w:p>
    <w:p w:rsidR="00553907" w:rsidRDefault="00553907" w:rsidP="00C82291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Inne zabezpieczenia</w:t>
      </w:r>
      <w:r>
        <w:rPr>
          <w:rFonts w:ascii="Arial" w:hAnsi="Arial" w:cs="Arial"/>
          <w:sz w:val="20"/>
          <w:szCs w:val="20"/>
        </w:rPr>
        <w:t xml:space="preserve"> (wskazać jakie) ………………………………………………………………………………</w:t>
      </w:r>
      <w:r w:rsidR="00C82291">
        <w:rPr>
          <w:rFonts w:ascii="Arial" w:hAnsi="Arial" w:cs="Arial"/>
          <w:sz w:val="20"/>
          <w:szCs w:val="20"/>
        </w:rPr>
        <w:t>……………………………………..</w:t>
      </w:r>
    </w:p>
    <w:p w:rsidR="00553907" w:rsidRDefault="0055390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Weksel własny – obligatoryjnie. W przypadku zabezpieczenia w formie blokady rachunku bankowego lub gwarancji bankowej, weksel własny nie jest wymagany.</w:t>
      </w:r>
    </w:p>
    <w:p w:rsidR="00553907" w:rsidRDefault="005539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3907" w:rsidRDefault="005539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3907" w:rsidRDefault="0055390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Niewłaściwe skreślić</w:t>
      </w:r>
    </w:p>
    <w:p w:rsidR="00553907" w:rsidRDefault="0055390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3907" w:rsidRDefault="0055390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3907" w:rsidRPr="0045339A" w:rsidRDefault="00553907">
      <w:pPr>
        <w:jc w:val="both"/>
        <w:rPr>
          <w:rFonts w:ascii="Arial" w:hAnsi="Arial" w:cs="Arial"/>
          <w:sz w:val="20"/>
          <w:szCs w:val="20"/>
        </w:rPr>
      </w:pPr>
    </w:p>
    <w:p w:rsidR="00553907" w:rsidRDefault="00553907">
      <w:pPr>
        <w:jc w:val="both"/>
        <w:rPr>
          <w:rFonts w:ascii="Arial" w:hAnsi="Arial" w:cs="Arial"/>
        </w:rPr>
      </w:pPr>
    </w:p>
    <w:p w:rsidR="00553907" w:rsidRDefault="00553907">
      <w:pPr>
        <w:jc w:val="both"/>
        <w:rPr>
          <w:rFonts w:ascii="Arial" w:hAnsi="Arial" w:cs="Arial"/>
        </w:rPr>
      </w:pPr>
    </w:p>
    <w:p w:rsidR="00553907" w:rsidRDefault="005539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53907" w:rsidRDefault="005539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A1126">
        <w:rPr>
          <w:rFonts w:ascii="Arial" w:hAnsi="Arial" w:cs="Arial"/>
          <w:sz w:val="18"/>
          <w:szCs w:val="18"/>
        </w:rPr>
        <w:tab/>
      </w:r>
      <w:r w:rsidR="002A1126">
        <w:rPr>
          <w:rFonts w:ascii="Arial" w:hAnsi="Arial" w:cs="Arial"/>
          <w:sz w:val="18"/>
          <w:szCs w:val="18"/>
        </w:rPr>
        <w:tab/>
      </w:r>
      <w:r w:rsidR="002A1126">
        <w:rPr>
          <w:rFonts w:ascii="Arial" w:hAnsi="Arial" w:cs="Arial"/>
          <w:sz w:val="18"/>
          <w:szCs w:val="18"/>
        </w:rPr>
        <w:tab/>
      </w:r>
      <w:r w:rsidR="002A1126">
        <w:rPr>
          <w:rFonts w:ascii="Arial" w:hAnsi="Arial" w:cs="Arial"/>
          <w:sz w:val="18"/>
          <w:szCs w:val="18"/>
        </w:rPr>
        <w:tab/>
      </w:r>
      <w:r w:rsidR="002A1126">
        <w:rPr>
          <w:rFonts w:ascii="Arial" w:hAnsi="Arial" w:cs="Arial"/>
          <w:sz w:val="18"/>
          <w:szCs w:val="18"/>
        </w:rPr>
        <w:tab/>
      </w:r>
      <w:r w:rsidR="002A1126">
        <w:rPr>
          <w:rFonts w:ascii="Arial" w:hAnsi="Arial" w:cs="Arial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/data i czytelny podpis wnioskodawcy/</w:t>
      </w:r>
    </w:p>
    <w:p w:rsidR="00E8594E" w:rsidRDefault="00E8594E">
      <w:pPr>
        <w:jc w:val="both"/>
        <w:rPr>
          <w:rFonts w:ascii="Arial" w:hAnsi="Arial" w:cs="Arial"/>
          <w:b/>
          <w:sz w:val="22"/>
          <w:szCs w:val="22"/>
        </w:rPr>
      </w:pPr>
    </w:p>
    <w:p w:rsidR="0045339A" w:rsidRDefault="0045339A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45339A" w:rsidRDefault="0045339A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45339A" w:rsidRDefault="0045339A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45339A" w:rsidRDefault="0045339A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45339A" w:rsidRDefault="0045339A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45339A" w:rsidRDefault="0045339A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1E58E2" w:rsidRDefault="001E58E2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1E58E2" w:rsidRDefault="001E58E2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553907" w:rsidRDefault="0045339A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ab/>
        <w:t>OŚ</w:t>
      </w:r>
      <w:r w:rsidR="00553907">
        <w:rPr>
          <w:rFonts w:ascii="Arial" w:hAnsi="Arial" w:cs="Arial"/>
          <w:b/>
          <w:sz w:val="22"/>
          <w:szCs w:val="22"/>
        </w:rPr>
        <w:t>WIADCZENIA WNIOSKODAWCY</w:t>
      </w:r>
    </w:p>
    <w:p w:rsidR="00553907" w:rsidRDefault="00553907">
      <w:pPr>
        <w:spacing w:line="100" w:lineRule="atLeast"/>
        <w:ind w:left="19"/>
        <w:rPr>
          <w:rFonts w:ascii="Arial" w:hAnsi="Arial" w:cs="Arial"/>
          <w:b/>
        </w:rPr>
      </w:pPr>
    </w:p>
    <w:p w:rsidR="00553907" w:rsidRDefault="00553907">
      <w:pPr>
        <w:pStyle w:val="Normalny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Jestem świadoma/y odpowiedzialności karnej wynikającej z art. 233 kk "Kto składając zeznanie mające służyć za dowód w postępowaniu sądowym lub innym postępowaniu prowadzonym na podstawie ustawy, zeznając nieprawdę lub zataja prawdę, podlega karze pozbawienia wolności do lat 3", oświadczam, że: 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Otrzymałem/am - nie otrzymałem/am*</w:t>
      </w:r>
      <w:r>
        <w:rPr>
          <w:rFonts w:ascii="Arial" w:hAnsi="Arial" w:cs="Arial"/>
        </w:rPr>
        <w:t xml:space="preserve"> z bezzwrotnych środków Funduszu Pracy lub innych bezzwrotnych  środków publicznych na podjęcie działalności gospodarczej lub rolniczej, założenie lub przystąpienie do spółdzielni socjalnej,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Posiadam - nie posiadam*</w:t>
      </w:r>
      <w:r>
        <w:rPr>
          <w:rFonts w:ascii="Arial" w:hAnsi="Arial" w:cs="Arial"/>
        </w:rPr>
        <w:t xml:space="preserve"> wpisu do ewidencji działalności gospodarczej w okresie 12 miesięcy bezpośrednio poprzedzających dzień złożenia wniosku, a w przypadku jego posiadania </w:t>
      </w:r>
      <w:r>
        <w:rPr>
          <w:rFonts w:ascii="Arial" w:hAnsi="Arial" w:cs="Arial"/>
          <w:b/>
        </w:rPr>
        <w:t>złożyłem – nie złożyłem</w:t>
      </w:r>
      <w:r>
        <w:rPr>
          <w:rFonts w:ascii="Arial" w:hAnsi="Arial" w:cs="Arial"/>
        </w:rPr>
        <w:t xml:space="preserve"> oświadczenie o zakończeniu działalności gospodarczej w dniu przypadającym w okresie przed upływem co najmniej 12 miesięcy bezpośrednio poprzedzających dzień złożenia wniosku,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Nie podejmę zatrudnienia w okresie 12 miesięcy od dnia rozpoczęcia prowadzenia działalności gospodarczej,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Byłam/em nie byłam/em karana/y* w okresie </w:t>
      </w:r>
      <w:r>
        <w:rPr>
          <w:rFonts w:ascii="Arial" w:hAnsi="Arial" w:cs="Arial"/>
        </w:rPr>
        <w:t>2 lat przed dniem złożenia wniosku za przestępstwa przeciwko obrotowi gospodarczemu, w rozumieniu ustawy z dnia 6 czerwca 1997r, - Kodeks karny lub ustawy z dnia 28 października 2002r. o odpowiedzialności podmiotów zbiorowych za czyny zabronione pod groźbą kary,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Rezygnuję – nie rezygnuję* </w:t>
      </w:r>
      <w:r>
        <w:rPr>
          <w:rFonts w:ascii="Arial" w:hAnsi="Arial" w:cs="Arial"/>
        </w:rPr>
        <w:t xml:space="preserve">z możliwości zawieszenia prowadzenia działalności gospodarczej w okresie 12 miesięcy od dnia rozpoczęcia prowadzenia działalności gospodarczej  oraz nieskładania w tym okresie wniosku o zawieszenie jej wykonywania, 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Złożyłam/em - nie złożyłam/em* </w:t>
      </w:r>
      <w:r>
        <w:rPr>
          <w:rFonts w:ascii="Arial" w:hAnsi="Arial" w:cs="Arial"/>
        </w:rPr>
        <w:t>wniosku do innego starosty o przyznanie dofinansowania lub przyznanie jednorazowo środków na założenie lub przystąpienie do spółdzielni socjalnej,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poprzedzającym złożenie wniosku </w:t>
      </w:r>
      <w:r>
        <w:rPr>
          <w:rFonts w:ascii="Arial" w:hAnsi="Arial" w:cs="Arial"/>
          <w:b/>
        </w:rPr>
        <w:t>uzyskałam/em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nie uzyskałem/am*</w:t>
      </w:r>
      <w:r>
        <w:rPr>
          <w:rFonts w:ascii="Arial" w:hAnsi="Arial" w:cs="Arial"/>
        </w:rPr>
        <w:t xml:space="preserve"> inną pomoc niż pomoc de minimis (w przypadku uzyskania pomocy należy złożyć oświadczenie, czy dana pomoc </w:t>
      </w:r>
      <w:r>
        <w:rPr>
          <w:rFonts w:ascii="Arial" w:hAnsi="Arial" w:cs="Arial"/>
          <w:b/>
        </w:rPr>
        <w:t>kumuluje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nie kumuluje*</w:t>
      </w:r>
      <w:r>
        <w:rPr>
          <w:rFonts w:ascii="Arial" w:hAnsi="Arial" w:cs="Arial"/>
        </w:rPr>
        <w:t xml:space="preserve"> się z wnioskowana pomocą),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okresie 12 miesięcy bezpośrednio poprzedzających dzień złożenia wniosku:</w:t>
      </w:r>
    </w:p>
    <w:p w:rsidR="00553907" w:rsidRDefault="00553907">
      <w:pPr>
        <w:pStyle w:val="Normal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odmówiłam/em - nie odmówiłam/em*</w:t>
      </w:r>
      <w:r>
        <w:rPr>
          <w:rFonts w:ascii="Arial" w:hAnsi="Arial" w:cs="Arial"/>
        </w:rPr>
        <w:t xml:space="preserve"> bez uzasadnionej przyczyny przyjęcia propozycji odpowiedniej pracy lub innej formy pomocy określonej w ustawie oraz udziału w działaniach ramach Programu Aktywizacja i Integracja, </w:t>
      </w:r>
    </w:p>
    <w:p w:rsidR="00553907" w:rsidRDefault="00553907">
      <w:pPr>
        <w:pStyle w:val="Normal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przerwałam/em - nie przerwałam/em* </w:t>
      </w:r>
      <w:r>
        <w:rPr>
          <w:rFonts w:ascii="Arial" w:hAnsi="Arial" w:cs="Arial"/>
        </w:rPr>
        <w:t>z własnej winy szkolenia, stażu, realizacji indywidualnego planu działania, udziału w działaniach w ramach Programu Aktywizacja i Integracja,  wykonywania prac społecznie użytecznych lub innej formy pomocy określonej w ustawie,</w:t>
      </w:r>
    </w:p>
    <w:p w:rsidR="00553907" w:rsidRDefault="00553907">
      <w:pPr>
        <w:pStyle w:val="Normal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skierowaniu </w:t>
      </w:r>
      <w:r>
        <w:rPr>
          <w:rFonts w:ascii="Arial" w:hAnsi="Arial" w:cs="Arial"/>
          <w:b/>
        </w:rPr>
        <w:t xml:space="preserve">podjęłam/podjąłem – nie podjęłam/podjąłem* </w:t>
      </w:r>
      <w:r>
        <w:rPr>
          <w:rFonts w:ascii="Arial" w:hAnsi="Arial" w:cs="Arial"/>
        </w:rPr>
        <w:t>szkolenie, przygotowanie zawodowe dorosłych, staż, prace społecznie użyteczne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lub inną formę pomocy określoną w ustawie.   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Zobowiązuje się</w:t>
      </w:r>
      <w:r>
        <w:rPr>
          <w:rFonts w:ascii="Arial" w:hAnsi="Arial" w:cs="Arial"/>
        </w:rPr>
        <w:t xml:space="preserve"> do zwrotu równowartości odliczonego lub zwróconego, zgodnie z ustawą z dnia                     11 marca 2004r. o podatku od towarów i usług, podatku naliczonego dotyczącego zakupionych towarów</w:t>
      </w:r>
      <w:r>
        <w:rPr>
          <w:rFonts w:ascii="Arial" w:hAnsi="Arial" w:cs="Arial"/>
        </w:rPr>
        <w:br/>
        <w:t xml:space="preserve"> i usług w ramach przyznanego dofinansowania,</w:t>
      </w:r>
    </w:p>
    <w:p w:rsidR="00553907" w:rsidRPr="002A1126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Zobowiązuje się</w:t>
      </w:r>
      <w:r>
        <w:rPr>
          <w:rFonts w:ascii="Arial" w:hAnsi="Arial" w:cs="Arial"/>
        </w:rPr>
        <w:t xml:space="preserve"> do bieżącego przekazywania informacji dotyczącej każdej zmiany wskazanej                          we wniosku,</w:t>
      </w:r>
    </w:p>
    <w:p w:rsidR="002A1126" w:rsidRDefault="002A1126" w:rsidP="002A1126">
      <w:pPr>
        <w:pStyle w:val="Normal"/>
        <w:spacing w:line="360" w:lineRule="auto"/>
        <w:jc w:val="both"/>
        <w:rPr>
          <w:rFonts w:ascii="Arial" w:hAnsi="Arial" w:cs="Arial"/>
          <w:b/>
        </w:rPr>
      </w:pPr>
    </w:p>
    <w:p w:rsidR="002A1126" w:rsidRDefault="002A1126" w:rsidP="002A1126">
      <w:pPr>
        <w:pStyle w:val="Normal"/>
        <w:spacing w:line="360" w:lineRule="auto"/>
        <w:jc w:val="both"/>
        <w:rPr>
          <w:rFonts w:ascii="Arial" w:hAnsi="Arial" w:cs="Arial"/>
          <w:b/>
        </w:rPr>
      </w:pP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Dokonam</w:t>
      </w:r>
      <w:r>
        <w:rPr>
          <w:rFonts w:ascii="Arial" w:hAnsi="Arial" w:cs="Arial"/>
        </w:rPr>
        <w:t xml:space="preserve"> rejestracji działalności gospodarczej wskazanej we wniosku w organie ewidencyjnym                       w uzgodnieniu z tut. Urzędem po pozyskaniu dotacji i podpisaniu umowy wraz z jej zabezpieczeniem.</w:t>
      </w:r>
    </w:p>
    <w:p w:rsidR="00553907" w:rsidRPr="003D0F5D" w:rsidRDefault="00553907" w:rsidP="003D0F5D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Udzielam</w:t>
      </w:r>
      <w:r>
        <w:rPr>
          <w:rFonts w:ascii="Arial" w:hAnsi="Arial" w:cs="Arial"/>
        </w:rPr>
        <w:t xml:space="preserve"> Powiatowemu Urzędowi Pracy w Kłodzku zgody na zbieranie, przetwarzani</w:t>
      </w:r>
      <w:r w:rsidR="00C82291">
        <w:rPr>
          <w:rFonts w:ascii="Arial" w:hAnsi="Arial" w:cs="Arial"/>
        </w:rPr>
        <w:t>e, udostępniani</w:t>
      </w:r>
      <w:r>
        <w:rPr>
          <w:rFonts w:ascii="Arial" w:hAnsi="Arial" w:cs="Arial"/>
        </w:rPr>
        <w:t xml:space="preserve"> i archiwizowanie danych osobowych dotyczących mojej osoby w celu przyznania jednorazowych środków </w:t>
      </w:r>
      <w:r w:rsidRPr="003D0F5D">
        <w:rPr>
          <w:rFonts w:ascii="Arial" w:hAnsi="Arial" w:cs="Arial"/>
        </w:rPr>
        <w:t xml:space="preserve">na podjecie działalności gospodarczej oraz realizacji umowy stosownie do przepisów ustawy z dnia 29 sierpnia 1997r. o </w:t>
      </w:r>
      <w:r w:rsidR="003A206C" w:rsidRPr="003D0F5D">
        <w:rPr>
          <w:rFonts w:ascii="Arial" w:hAnsi="Arial" w:cs="Arial"/>
        </w:rPr>
        <w:t>ochronie danych osobowych (</w:t>
      </w:r>
      <w:r w:rsidRPr="003D0F5D">
        <w:rPr>
          <w:rFonts w:ascii="Arial" w:hAnsi="Arial" w:cs="Arial"/>
        </w:rPr>
        <w:t>Dz. U. z 2015</w:t>
      </w:r>
      <w:r w:rsidR="003A206C" w:rsidRPr="003D0F5D">
        <w:rPr>
          <w:rFonts w:ascii="Arial" w:hAnsi="Arial" w:cs="Arial"/>
        </w:rPr>
        <w:t xml:space="preserve"> </w:t>
      </w:r>
      <w:r w:rsidRPr="003D0F5D">
        <w:rPr>
          <w:rFonts w:ascii="Arial" w:hAnsi="Arial" w:cs="Arial"/>
        </w:rPr>
        <w:t>r., poz.</w:t>
      </w:r>
      <w:r w:rsidRPr="003D0F5D">
        <w:rPr>
          <w:rFonts w:ascii="Arial" w:hAnsi="Arial" w:cs="Arial"/>
          <w:color w:val="333333"/>
        </w:rPr>
        <w:t xml:space="preserve"> 2135 ze zm.</w:t>
      </w:r>
      <w:r w:rsidRPr="003D0F5D">
        <w:rPr>
          <w:rFonts w:ascii="Arial" w:hAnsi="Arial" w:cs="Arial"/>
        </w:rPr>
        <w:t>),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Znana jest mi treść i spełniam warunki określone w</w:t>
      </w:r>
      <w:r>
        <w:rPr>
          <w:rFonts w:ascii="Arial" w:hAnsi="Arial" w:cs="Arial"/>
        </w:rPr>
        <w:t>:</w:t>
      </w:r>
    </w:p>
    <w:p w:rsidR="00553907" w:rsidRDefault="00553907">
      <w:pPr>
        <w:pStyle w:val="Normal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rozporządzeniu Ministra Pracy i Polityki Społecznej z dnia 23 kwietnia 2012r. w sprawie dokonywan</w:t>
      </w:r>
      <w:r w:rsidR="00BC1D25">
        <w:rPr>
          <w:rFonts w:ascii="Arial" w:hAnsi="Arial" w:cs="Arial"/>
        </w:rPr>
        <w:t xml:space="preserve">ia </w:t>
      </w:r>
      <w:r>
        <w:rPr>
          <w:rFonts w:ascii="Arial" w:hAnsi="Arial" w:cs="Arial"/>
        </w:rPr>
        <w:t>z Funduszu Pracy refundacji kosztów wyposażenia lub doposażenia stanowiska pracy dla skierowanego bezrobotnego oraz przyznawania środków na podjęcie dzi</w:t>
      </w:r>
      <w:r w:rsidR="00DD4F39">
        <w:rPr>
          <w:rFonts w:ascii="Arial" w:hAnsi="Arial" w:cs="Arial"/>
        </w:rPr>
        <w:t xml:space="preserve">ałalności gospodarczej </w:t>
      </w:r>
      <w:r>
        <w:rPr>
          <w:rFonts w:ascii="Arial" w:hAnsi="Arial" w:cs="Arial"/>
        </w:rPr>
        <w:t>(Dz.</w:t>
      </w:r>
      <w:r w:rsidR="00DD4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 z 2015 poz. 1041),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zawarte we wniosku są zgodne ze stanem prawnym i faktycznym</w:t>
      </w:r>
      <w:r>
        <w:rPr>
          <w:rFonts w:ascii="Arial" w:hAnsi="Arial" w:cs="Arial"/>
        </w:rPr>
        <w:t>.</w:t>
      </w:r>
    </w:p>
    <w:p w:rsidR="00553907" w:rsidRDefault="00553907">
      <w:pPr>
        <w:pStyle w:val="Normal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Udzielam PUP w Kłodzku zgody na przeprowadzenie koniecznych czynności kontroli wstępnej w miejscu planowanej działalności gospodarczej zgodnie z obowiązującym regulaminem kontroli zewnętrznej oraz regulaminem w sprawie przyznawania bezrobotnemu jednorazowo środków na podjecie działalności gospodarczej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– w tym na pokrycie kosztów pomocy prawnej, kons</w:t>
      </w:r>
      <w:r w:rsidR="00BC1D25">
        <w:rPr>
          <w:rFonts w:ascii="Arial" w:hAnsi="Arial" w:cs="Arial"/>
        </w:rPr>
        <w:t xml:space="preserve">ultacji i doradztwa związanych </w:t>
      </w:r>
      <w:r>
        <w:rPr>
          <w:rFonts w:ascii="Arial" w:hAnsi="Arial" w:cs="Arial"/>
        </w:rPr>
        <w:t>z podjęciem tej działalności w PUP w Kłodzku .</w:t>
      </w:r>
    </w:p>
    <w:p w:rsidR="00553907" w:rsidRDefault="00553907">
      <w:pPr>
        <w:pStyle w:val="Normal"/>
        <w:spacing w:line="360" w:lineRule="auto"/>
        <w:jc w:val="both"/>
        <w:rPr>
          <w:rFonts w:ascii="Arial" w:hAnsi="Arial" w:cs="Arial"/>
        </w:rPr>
      </w:pPr>
    </w:p>
    <w:p w:rsidR="00553907" w:rsidRDefault="00553907">
      <w:pPr>
        <w:pStyle w:val="Default"/>
      </w:pPr>
    </w:p>
    <w:p w:rsidR="00553907" w:rsidRDefault="00553907">
      <w:pPr>
        <w:pStyle w:val="Normal"/>
        <w:spacing w:line="276" w:lineRule="auto"/>
        <w:jc w:val="both"/>
        <w:rPr>
          <w:rFonts w:ascii="Arial" w:hAnsi="Arial" w:cs="Arial"/>
        </w:rPr>
      </w:pPr>
    </w:p>
    <w:p w:rsidR="00553907" w:rsidRDefault="00553907">
      <w:pPr>
        <w:pStyle w:val="Normal"/>
        <w:spacing w:line="276" w:lineRule="auto"/>
        <w:jc w:val="both"/>
        <w:rPr>
          <w:rFonts w:ascii="Arial" w:hAnsi="Arial" w:cs="Arial"/>
        </w:rPr>
      </w:pPr>
    </w:p>
    <w:p w:rsidR="00553907" w:rsidRDefault="00553907">
      <w:pPr>
        <w:pStyle w:val="Normal"/>
        <w:spacing w:line="276" w:lineRule="auto"/>
        <w:jc w:val="both"/>
        <w:rPr>
          <w:rFonts w:ascii="Arial" w:hAnsi="Arial" w:cs="Arial"/>
        </w:rPr>
      </w:pPr>
    </w:p>
    <w:p w:rsidR="00553907" w:rsidRDefault="00553907">
      <w:pPr>
        <w:pStyle w:val="Normal"/>
        <w:spacing w:line="276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…….………………………………………</w:t>
      </w:r>
    </w:p>
    <w:p w:rsidR="00553907" w:rsidRDefault="002A1126" w:rsidP="002A1126">
      <w:pPr>
        <w:pStyle w:val="Normal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553907">
        <w:rPr>
          <w:rFonts w:ascii="Arial" w:hAnsi="Arial" w:cs="Arial"/>
          <w:sz w:val="18"/>
          <w:szCs w:val="18"/>
        </w:rPr>
        <w:t>/data i czytelny podpis wnioskodawcy /</w:t>
      </w:r>
    </w:p>
    <w:p w:rsidR="00553907" w:rsidRDefault="00553907">
      <w:pPr>
        <w:pStyle w:val="Normal"/>
        <w:rPr>
          <w:rFonts w:ascii="Arial" w:hAnsi="Arial" w:cs="Arial"/>
          <w:b/>
        </w:rPr>
      </w:pPr>
    </w:p>
    <w:p w:rsidR="00553907" w:rsidRDefault="00553907">
      <w:pPr>
        <w:pStyle w:val="Normal"/>
        <w:rPr>
          <w:rFonts w:ascii="Arial" w:hAnsi="Arial" w:cs="Arial"/>
          <w:b/>
          <w:sz w:val="24"/>
          <w:szCs w:val="24"/>
        </w:rPr>
      </w:pPr>
    </w:p>
    <w:p w:rsidR="00553907" w:rsidRDefault="00553907">
      <w:pPr>
        <w:pStyle w:val="Normal"/>
        <w:rPr>
          <w:rFonts w:ascii="Arial" w:hAnsi="Arial" w:cs="Arial"/>
          <w:b/>
          <w:sz w:val="24"/>
          <w:szCs w:val="24"/>
        </w:rPr>
      </w:pPr>
    </w:p>
    <w:p w:rsidR="00553907" w:rsidRDefault="00553907">
      <w:pPr>
        <w:pStyle w:val="Normal"/>
        <w:rPr>
          <w:rFonts w:ascii="Arial" w:hAnsi="Arial" w:cs="Arial"/>
          <w:b/>
          <w:sz w:val="24"/>
          <w:szCs w:val="24"/>
        </w:rPr>
      </w:pPr>
    </w:p>
    <w:p w:rsidR="00553907" w:rsidRDefault="00553907">
      <w:pPr>
        <w:pStyle w:val="Normal"/>
        <w:rPr>
          <w:rFonts w:ascii="Arial" w:hAnsi="Arial" w:cs="Arial"/>
          <w:b/>
          <w:sz w:val="24"/>
          <w:szCs w:val="24"/>
        </w:rPr>
      </w:pPr>
    </w:p>
    <w:p w:rsidR="00553907" w:rsidRDefault="00553907">
      <w:pPr>
        <w:pStyle w:val="Normal"/>
        <w:rPr>
          <w:rFonts w:ascii="Arial" w:hAnsi="Arial" w:cs="Arial"/>
          <w:b/>
          <w:sz w:val="24"/>
          <w:szCs w:val="24"/>
        </w:rPr>
      </w:pPr>
    </w:p>
    <w:p w:rsidR="00553907" w:rsidRDefault="00553907">
      <w:pPr>
        <w:pStyle w:val="Normal"/>
        <w:rPr>
          <w:rFonts w:ascii="Arial" w:hAnsi="Arial" w:cs="Arial"/>
          <w:b/>
          <w:sz w:val="24"/>
          <w:szCs w:val="24"/>
        </w:rPr>
      </w:pPr>
    </w:p>
    <w:p w:rsidR="00553907" w:rsidRDefault="00553907">
      <w:pPr>
        <w:pStyle w:val="Normal"/>
        <w:rPr>
          <w:rFonts w:ascii="Arial" w:hAnsi="Arial" w:cs="Arial"/>
          <w:b/>
          <w:sz w:val="24"/>
          <w:szCs w:val="24"/>
        </w:rPr>
      </w:pPr>
    </w:p>
    <w:p w:rsidR="00553907" w:rsidRDefault="00553907">
      <w:pPr>
        <w:pStyle w:val="Normal"/>
        <w:rPr>
          <w:rFonts w:ascii="Arial" w:hAnsi="Arial" w:cs="Arial"/>
          <w:b/>
          <w:sz w:val="24"/>
          <w:szCs w:val="24"/>
        </w:rPr>
      </w:pPr>
    </w:p>
    <w:p w:rsidR="00553907" w:rsidRDefault="005539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Niewłaściwe skreślić</w:t>
      </w:r>
    </w:p>
    <w:p w:rsidR="00553907" w:rsidRDefault="00553907">
      <w:pPr>
        <w:pStyle w:val="Normal"/>
        <w:rPr>
          <w:rFonts w:ascii="Arial" w:hAnsi="Arial" w:cs="Arial"/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 w:rsidP="002A1126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0A6773" w:rsidRDefault="000A6773" w:rsidP="0045339A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39A" w:rsidRDefault="000A6773" w:rsidP="0045339A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="0045339A" w:rsidRPr="0045339A">
        <w:rPr>
          <w:rFonts w:ascii="Arial" w:hAnsi="Arial" w:cs="Arial"/>
          <w:b/>
          <w:sz w:val="24"/>
          <w:szCs w:val="24"/>
        </w:rPr>
        <w:t>OŚWIADCZENIE  O  POMOCY  PUBLICZNEJ</w:t>
      </w:r>
    </w:p>
    <w:p w:rsidR="0045339A" w:rsidRPr="0045339A" w:rsidRDefault="0045339A" w:rsidP="0045339A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3907" w:rsidRDefault="00553907">
      <w:pPr>
        <w:jc w:val="right"/>
      </w:pPr>
      <w:r>
        <w:rPr>
          <w:rFonts w:ascii="Arial" w:hAnsi="Arial" w:cs="Arial"/>
          <w:sz w:val="20"/>
          <w:szCs w:val="20"/>
        </w:rPr>
        <w:t xml:space="preserve">…………………, dnia ……………. </w:t>
      </w:r>
    </w:p>
    <w:p w:rsidR="00553907" w:rsidRDefault="00553907">
      <w:pPr>
        <w:jc w:val="both"/>
      </w:pPr>
    </w:p>
    <w:p w:rsidR="00553907" w:rsidRDefault="00553907">
      <w:pPr>
        <w:jc w:val="both"/>
      </w:pPr>
    </w:p>
    <w:p w:rsidR="00553907" w:rsidRDefault="00553907">
      <w:pPr>
        <w:jc w:val="center"/>
        <w:rPr>
          <w:b/>
        </w:rPr>
      </w:pPr>
      <w:r>
        <w:rPr>
          <w:rFonts w:ascii="Arial" w:hAnsi="Arial" w:cs="Arial"/>
          <w:b/>
        </w:rPr>
        <w:t>OŚWIADCZENIE WNIOSKODAWCY</w:t>
      </w:r>
    </w:p>
    <w:p w:rsidR="00553907" w:rsidRDefault="00553907" w:rsidP="00BC1D25">
      <w:pPr>
        <w:rPr>
          <w:b/>
        </w:rPr>
      </w:pPr>
    </w:p>
    <w:p w:rsidR="00553907" w:rsidRDefault="00553907">
      <w:pPr>
        <w:jc w:val="both"/>
      </w:pPr>
    </w:p>
    <w:p w:rsidR="00553907" w:rsidRDefault="00553907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37 ustawy z dnia 30 kwietnia 2004r. o postępowaniu w sprawach dotyczących pomocy publicznej (Dz. U. z 2007r. Nr 59, poz. 404 ze zm.) składam oświadczenie o otrzymanej pomocy de minimis w okresie 3 lat.</w:t>
      </w:r>
    </w:p>
    <w:p w:rsidR="00553907" w:rsidRDefault="00553907">
      <w:pPr>
        <w:jc w:val="both"/>
        <w:rPr>
          <w:rFonts w:ascii="Arial" w:hAnsi="Arial" w:cs="Arial"/>
          <w:sz w:val="20"/>
          <w:szCs w:val="20"/>
        </w:rPr>
      </w:pPr>
    </w:p>
    <w:p w:rsidR="00553907" w:rsidRDefault="00553907">
      <w:pPr>
        <w:pStyle w:val="Akapitzlist"/>
        <w:numPr>
          <w:ilvl w:val="1"/>
          <w:numId w:val="2"/>
        </w:num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nie spełniam/spełniam</w:t>
      </w:r>
      <w:r>
        <w:rPr>
          <w:rFonts w:ascii="Arial" w:hAnsi="Arial" w:cs="Arial"/>
          <w:sz w:val="20"/>
          <w:szCs w:val="20"/>
        </w:rPr>
        <w:t xml:space="preserve">* warunki rozporządzenia Komisji (UE) nr 1407/2013 z dnia              18 grudnia 2013r. w sprawie stosowania art. 107 i 108 Traktatu o funkcjonowaniu Unii Europejskiej                         do pomocy de minimis (Dz. Urz.UE L 352 z 24.12.2013, str. 1) które udzielane są zgodnie z przepisami tego rozporządzenia, z wyłączeniem środków przyznawanych w zakresie krajowego transportu osób taksówkami w okresie od </w:t>
      </w:r>
      <w:r>
        <w:rPr>
          <w:rFonts w:ascii="Arial" w:hAnsi="Arial" w:cs="Arial"/>
          <w:b/>
          <w:sz w:val="20"/>
          <w:szCs w:val="20"/>
        </w:rPr>
        <w:t>01.01.20…r</w:t>
      </w:r>
      <w:r>
        <w:rPr>
          <w:rFonts w:ascii="Arial" w:hAnsi="Arial" w:cs="Arial"/>
          <w:sz w:val="20"/>
          <w:szCs w:val="20"/>
        </w:rPr>
        <w:t xml:space="preserve">. do dnia złożenia wniosku </w:t>
      </w:r>
      <w:r>
        <w:rPr>
          <w:rFonts w:ascii="Arial" w:hAnsi="Arial" w:cs="Arial"/>
          <w:b/>
          <w:sz w:val="20"/>
          <w:szCs w:val="20"/>
        </w:rPr>
        <w:t>nie otrzymałem/otrzymałem</w:t>
      </w:r>
      <w:r>
        <w:rPr>
          <w:rFonts w:ascii="Arial" w:hAnsi="Arial" w:cs="Arial"/>
          <w:sz w:val="20"/>
          <w:szCs w:val="20"/>
        </w:rPr>
        <w:t xml:space="preserve">* pomoc o charakterze               de minimis w wysokości …………….………….. EURO. </w:t>
      </w:r>
    </w:p>
    <w:p w:rsidR="00553907" w:rsidRDefault="00553907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53907" w:rsidRDefault="00553907">
      <w:pPr>
        <w:pStyle w:val="Akapitzlist"/>
        <w:numPr>
          <w:ilvl w:val="1"/>
          <w:numId w:val="2"/>
        </w:num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nie spełniam/spełniam</w:t>
      </w:r>
      <w:r>
        <w:rPr>
          <w:rFonts w:ascii="Arial" w:hAnsi="Arial" w:cs="Arial"/>
          <w:sz w:val="20"/>
          <w:szCs w:val="20"/>
        </w:rPr>
        <w:t xml:space="preserve">* warunki rozporządzenia Komisji (UE) nr 1408/2013 z dnia                       18 grudnia 2013r. w sprawie stosowania art. 107 i 108 Traktatu o funkcjonowaniu Unii Europejskiej                           do pomocy de minimis w sektorze rolnym (Dz. Urz.UE L 352 z 24.12.2013, str. 1) które udzielane są zgodnie              z przepisami tego rozporządzenia, w okresie od </w:t>
      </w:r>
      <w:r>
        <w:rPr>
          <w:rFonts w:ascii="Arial" w:hAnsi="Arial" w:cs="Arial"/>
          <w:b/>
          <w:sz w:val="20"/>
          <w:szCs w:val="20"/>
        </w:rPr>
        <w:t>01.01.20….r</w:t>
      </w:r>
      <w:r>
        <w:rPr>
          <w:rFonts w:ascii="Arial" w:hAnsi="Arial" w:cs="Arial"/>
          <w:sz w:val="20"/>
          <w:szCs w:val="20"/>
        </w:rPr>
        <w:t xml:space="preserve">. do dnia złożenia wniosku                                        </w:t>
      </w:r>
      <w:r>
        <w:rPr>
          <w:rFonts w:ascii="Arial" w:hAnsi="Arial" w:cs="Arial"/>
          <w:b/>
          <w:sz w:val="20"/>
          <w:szCs w:val="20"/>
        </w:rPr>
        <w:t>nie otrzymałem/otrzymałem</w:t>
      </w:r>
      <w:r>
        <w:rPr>
          <w:rFonts w:ascii="Arial" w:hAnsi="Arial" w:cs="Arial"/>
          <w:sz w:val="20"/>
          <w:szCs w:val="20"/>
        </w:rPr>
        <w:t>* pomoc o charakterze de minimis w wysokości …………….…………..   EURO.</w:t>
      </w:r>
    </w:p>
    <w:p w:rsidR="00553907" w:rsidRDefault="00553907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553907" w:rsidRDefault="00553907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nie spełniam/spełniam</w:t>
      </w:r>
      <w:r>
        <w:rPr>
          <w:rFonts w:ascii="Arial" w:hAnsi="Arial" w:cs="Arial"/>
          <w:sz w:val="20"/>
          <w:szCs w:val="20"/>
        </w:rPr>
        <w:t xml:space="preserve">* warunki rozporządzenia Komisji (UE) nr 717/2014 z dnia              27 czerwca 2014r. w sprawie stosowania art. 107 i 108 Traktatu o funkcjonowaniu Unii Europejskiej                       do pomocy de minimis w sektorze rybołówstwa i akwakultury (Dz. Urz.UE L 190 z  28.06.2014, str. 1)                    które udzielane są zgodnie z przepisami tego rozporządzenia w okresie od </w:t>
      </w:r>
      <w:r>
        <w:rPr>
          <w:rFonts w:ascii="Arial" w:hAnsi="Arial" w:cs="Arial"/>
          <w:b/>
          <w:sz w:val="20"/>
          <w:szCs w:val="20"/>
        </w:rPr>
        <w:t>01.01.20…r.</w:t>
      </w:r>
      <w:r>
        <w:rPr>
          <w:rFonts w:ascii="Arial" w:hAnsi="Arial" w:cs="Arial"/>
          <w:sz w:val="20"/>
          <w:szCs w:val="20"/>
        </w:rPr>
        <w:t xml:space="preserve"> do dnia złożenia wniosku </w:t>
      </w:r>
      <w:r>
        <w:rPr>
          <w:rFonts w:ascii="Arial" w:hAnsi="Arial" w:cs="Arial"/>
          <w:b/>
          <w:sz w:val="20"/>
          <w:szCs w:val="20"/>
        </w:rPr>
        <w:t>nie otrzymałem/otrzymałem</w:t>
      </w:r>
      <w:r>
        <w:rPr>
          <w:rFonts w:ascii="Arial" w:hAnsi="Arial" w:cs="Arial"/>
          <w:sz w:val="20"/>
          <w:szCs w:val="20"/>
        </w:rPr>
        <w:t>* pomoc o charakterze de minimis w wysokości ………………. EURO.</w:t>
      </w:r>
    </w:p>
    <w:p w:rsidR="00553907" w:rsidRDefault="00553907">
      <w:pPr>
        <w:jc w:val="both"/>
        <w:rPr>
          <w:rFonts w:ascii="Arial" w:hAnsi="Arial" w:cs="Arial"/>
          <w:sz w:val="20"/>
          <w:szCs w:val="20"/>
        </w:rPr>
      </w:pPr>
    </w:p>
    <w:p w:rsidR="00553907" w:rsidRDefault="00553907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Przyznanie nowej pomocy </w:t>
      </w:r>
      <w:r>
        <w:rPr>
          <w:rFonts w:ascii="Arial" w:hAnsi="Arial" w:cs="Arial"/>
          <w:b/>
          <w:sz w:val="20"/>
          <w:szCs w:val="20"/>
        </w:rPr>
        <w:t>nie spowoduje/spowoduje</w:t>
      </w:r>
      <w:r>
        <w:rPr>
          <w:rFonts w:ascii="Arial" w:hAnsi="Arial" w:cs="Arial"/>
          <w:sz w:val="20"/>
          <w:szCs w:val="20"/>
        </w:rPr>
        <w:t xml:space="preserve">*  przekroczenia pułapu 200 000 EURO. </w:t>
      </w:r>
    </w:p>
    <w:p w:rsidR="00553907" w:rsidRDefault="00553907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553907" w:rsidRDefault="00553907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jc w:val="both"/>
      </w:pPr>
      <w:r>
        <w:rPr>
          <w:rFonts w:ascii="Arial" w:hAnsi="Arial" w:cs="Arial"/>
          <w:sz w:val="20"/>
          <w:szCs w:val="20"/>
        </w:rPr>
        <w:t>Okres 3 lat, które należy podać to pomoc w danym roku budżetowym (do dnia złożenia wniosku) oraz dwóch pełnych lat poprzedzających dzień złożenia wniosku.</w:t>
      </w:r>
    </w:p>
    <w:p w:rsidR="00553907" w:rsidRDefault="00553907">
      <w:pPr>
        <w:pStyle w:val="Akapitzlist"/>
        <w:ind w:left="567"/>
        <w:jc w:val="both"/>
      </w:pPr>
    </w:p>
    <w:p w:rsidR="00553907" w:rsidRDefault="00553907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otrzymania pomocy publicznej de minimis należy wypełnić poniższe zestawienie o otrzymanej pomocy:</w:t>
      </w:r>
    </w:p>
    <w:p w:rsidR="00553907" w:rsidRDefault="00553907">
      <w:pPr>
        <w:pStyle w:val="Akapitzlist"/>
        <w:rPr>
          <w:rFonts w:ascii="Arial" w:hAnsi="Arial" w:cs="Arial"/>
          <w:sz w:val="20"/>
          <w:szCs w:val="20"/>
        </w:rPr>
      </w:pPr>
    </w:p>
    <w:p w:rsidR="00553907" w:rsidRDefault="00553907">
      <w:pPr>
        <w:pStyle w:val="Akapitzlist"/>
        <w:tabs>
          <w:tab w:val="left" w:pos="643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812" w:type="dxa"/>
        <w:tblLayout w:type="fixed"/>
        <w:tblLook w:val="0000"/>
      </w:tblPr>
      <w:tblGrid>
        <w:gridCol w:w="488"/>
        <w:gridCol w:w="2348"/>
        <w:gridCol w:w="1560"/>
        <w:gridCol w:w="1842"/>
        <w:gridCol w:w="1558"/>
        <w:gridCol w:w="1816"/>
      </w:tblGrid>
      <w:tr w:rsidR="00553907" w:rsidTr="002A1126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553907" w:rsidRDefault="00553907">
            <w:pPr>
              <w:pStyle w:val="Normal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07" w:rsidRDefault="00553907"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553907" w:rsidRDefault="00553907">
            <w:pPr>
              <w:pStyle w:val="Normal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07" w:rsidRDefault="00553907"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 udzielający pomoc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553907" w:rsidRDefault="00553907">
            <w:pPr>
              <w:pStyle w:val="Normal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07" w:rsidRDefault="00553907"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553907" w:rsidRDefault="00553907">
            <w:pPr>
              <w:pStyle w:val="Normal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07" w:rsidRDefault="00553907"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553907" w:rsidRDefault="00553907">
            <w:pPr>
              <w:pStyle w:val="Normal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07" w:rsidRDefault="00553907"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pomocy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EURO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53907" w:rsidRDefault="00553907"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programu pomocowego, decyzji lub umowy</w:t>
            </w:r>
          </w:p>
        </w:tc>
      </w:tr>
      <w:tr w:rsidR="00553907" w:rsidTr="002A1126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07" w:rsidTr="002A1126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07" w:rsidTr="002A1126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07" w:rsidTr="002A1126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907" w:rsidRDefault="00553907">
      <w:pPr>
        <w:pStyle w:val="WW-Domylnie"/>
        <w:rPr>
          <w:sz w:val="20"/>
          <w:szCs w:val="20"/>
          <w:lang w:val="pl-PL"/>
        </w:rPr>
      </w:pPr>
    </w:p>
    <w:p w:rsidR="00553907" w:rsidRDefault="00553907">
      <w:pPr>
        <w:pStyle w:val="WW-Domylnie"/>
        <w:rPr>
          <w:sz w:val="20"/>
          <w:szCs w:val="20"/>
          <w:lang w:val="pl-PL"/>
        </w:rPr>
      </w:pPr>
    </w:p>
    <w:p w:rsidR="00553907" w:rsidRDefault="00553907">
      <w:pPr>
        <w:pStyle w:val="WW-Domylnie"/>
        <w:rPr>
          <w:sz w:val="20"/>
          <w:szCs w:val="20"/>
          <w:lang w:val="pl-PL"/>
        </w:rPr>
      </w:pPr>
    </w:p>
    <w:p w:rsidR="00553907" w:rsidRDefault="00553907">
      <w:pPr>
        <w:pStyle w:val="WW-Domylnie"/>
        <w:rPr>
          <w:sz w:val="20"/>
          <w:szCs w:val="20"/>
          <w:lang w:val="pl-PL"/>
        </w:rPr>
      </w:pPr>
    </w:p>
    <w:p w:rsidR="00553907" w:rsidRDefault="00553907">
      <w:pPr>
        <w:pStyle w:val="WW-Domylnie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*niewłaściwe skreślić</w:t>
      </w:r>
    </w:p>
    <w:p w:rsidR="00553907" w:rsidRDefault="00553907">
      <w:pPr>
        <w:pStyle w:val="WW-Domylnie"/>
        <w:rPr>
          <w:sz w:val="20"/>
          <w:szCs w:val="20"/>
          <w:lang w:val="pl-PL"/>
        </w:rPr>
      </w:pPr>
    </w:p>
    <w:p w:rsidR="00553907" w:rsidRDefault="00553907">
      <w:pPr>
        <w:pStyle w:val="WW-Domylnie"/>
        <w:rPr>
          <w:sz w:val="20"/>
          <w:szCs w:val="20"/>
          <w:lang w:val="pl-PL"/>
        </w:rPr>
      </w:pPr>
    </w:p>
    <w:p w:rsidR="00553907" w:rsidRDefault="00553907" w:rsidP="00BC1D25">
      <w:pPr>
        <w:pStyle w:val="WW-Domylnie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</w:t>
      </w:r>
      <w:r w:rsidR="00BC1D25">
        <w:rPr>
          <w:sz w:val="20"/>
          <w:szCs w:val="20"/>
          <w:lang w:val="pl-PL"/>
        </w:rPr>
        <w:t xml:space="preserve">      …………………………………………..                    </w:t>
      </w:r>
    </w:p>
    <w:p w:rsidR="00553907" w:rsidRPr="002A1126" w:rsidRDefault="00553907">
      <w:pPr>
        <w:pStyle w:val="WW-Domylnie"/>
        <w:jc w:val="center"/>
        <w:rPr>
          <w:rFonts w:ascii="Arial" w:hAnsi="Arial" w:cs="Arial"/>
          <w:b/>
        </w:rPr>
      </w:pPr>
      <w:r w:rsidRPr="002A1126">
        <w:rPr>
          <w:rFonts w:ascii="Arial" w:hAnsi="Arial" w:cs="Arial"/>
          <w:sz w:val="20"/>
          <w:szCs w:val="20"/>
          <w:lang w:val="pl-PL"/>
        </w:rPr>
        <w:t xml:space="preserve">                                              </w:t>
      </w:r>
      <w:r w:rsidR="002A1126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</w:t>
      </w:r>
      <w:r w:rsidRPr="002A1126">
        <w:rPr>
          <w:rFonts w:ascii="Arial" w:hAnsi="Arial" w:cs="Arial"/>
          <w:sz w:val="20"/>
          <w:szCs w:val="20"/>
          <w:lang w:val="pl-PL"/>
        </w:rPr>
        <w:t>(czytelny podpis wnioskodawcy)</w:t>
      </w: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0A677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OŚWIADCZENIE WSPÓŁMAŁŻONKA WNIOSKODAWCY</w:t>
      </w:r>
    </w:p>
    <w:p w:rsidR="00553907" w:rsidRDefault="00553907">
      <w:pPr>
        <w:pStyle w:val="Normal"/>
        <w:rPr>
          <w:b/>
          <w:sz w:val="24"/>
          <w:szCs w:val="24"/>
        </w:rPr>
      </w:pPr>
    </w:p>
    <w:p w:rsidR="00553907" w:rsidRDefault="00553907">
      <w:pPr>
        <w:pStyle w:val="Normal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353"/>
      </w:tblGrid>
      <w:tr w:rsidR="00553907"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07" w:rsidRDefault="00553907">
            <w:pPr>
              <w:pStyle w:val="Normal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53907" w:rsidRDefault="00553907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553907" w:rsidRDefault="00553907"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:rsidR="00553907" w:rsidRDefault="00553907"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(wpisać w sytuacji istnienia między małżonkami ustawowej wspólnoty majątkowej)</w:t>
            </w:r>
          </w:p>
          <w:p w:rsidR="00553907" w:rsidRDefault="00553907"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3907" w:rsidRDefault="00553907"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 niżej podpisana/y (podać imiona, nazwisko, nazwisko rodowe) …………………………………………………………………………………………………………...................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PESEL ……………………………., miejsce urodzenia ……………………………………………………….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imiona rodziców ……………………………………………………………………………………………………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zamieszkała/y (podać dokładny adres z kodem pocztowym) …………………………………………………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zameldowana/y (podać dokładny adres z kodem pocztowym) ……………………………………………….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legitymująca/y się dowodem osobistym seria …………, nr …………., wydany przez …………………….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Wyrażam zgodę na zawarcie przez mojego małżonka (imię i nazwisko) …………………………………..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…………………………………………………………………………………………………….………………… wnioskowanej umowy z tytułu przyznania środków publicznych na podjęcie i prowadzenie działalności gospodarczej co najmniej 12 miesięcy.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  <w:p w:rsidR="00553907" w:rsidRDefault="00553907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..…………………………………………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data i czytelny podpis Współmałżonka</w:t>
            </w:r>
          </w:p>
          <w:p w:rsidR="00553907" w:rsidRDefault="0055390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  <w:p w:rsidR="00553907" w:rsidRDefault="00553907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553907" w:rsidRDefault="00553907">
      <w:pPr>
        <w:pStyle w:val="Normal"/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spacing w:line="100" w:lineRule="atLeast"/>
        <w:ind w:left="19"/>
        <w:rPr>
          <w:b/>
          <w:sz w:val="20"/>
          <w:szCs w:val="20"/>
        </w:rPr>
      </w:pPr>
    </w:p>
    <w:p w:rsidR="00553907" w:rsidRDefault="00553907">
      <w:pPr>
        <w:pStyle w:val="Normal"/>
        <w:jc w:val="right"/>
        <w:rPr>
          <w:b/>
          <w:sz w:val="24"/>
          <w:szCs w:val="24"/>
        </w:rPr>
      </w:pPr>
    </w:p>
    <w:p w:rsidR="00553907" w:rsidRDefault="005539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0A677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  <w:t>OŚWIADCZENIE WNIOSKODAWCY O SYTUACJI</w:t>
      </w:r>
      <w:r w:rsidR="000A677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MAJĄTKOWEJ</w:t>
      </w:r>
    </w:p>
    <w:p w:rsidR="00553907" w:rsidRDefault="00553907">
      <w:pPr>
        <w:rPr>
          <w:rFonts w:ascii="Arial" w:hAnsi="Arial" w:cs="Arial"/>
          <w:b/>
          <w:sz w:val="22"/>
          <w:szCs w:val="22"/>
        </w:rPr>
      </w:pPr>
    </w:p>
    <w:p w:rsidR="00553907" w:rsidRDefault="00553907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Sytuacja rodzinna:</w:t>
      </w:r>
    </w:p>
    <w:p w:rsidR="00553907" w:rsidRDefault="00553907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osób  pozostających w gospodarstwie domowym, w tym dzieci ………………..…………………………..</w:t>
      </w:r>
    </w:p>
    <w:p w:rsidR="00553907" w:rsidRDefault="00553907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osób (w tym) wobec których na wnioskodawcy spoczywa obowiązek alimentacyjny …………………</w:t>
      </w:r>
      <w:r w:rsidR="000242BF">
        <w:rPr>
          <w:rFonts w:ascii="Arial" w:hAnsi="Arial" w:cs="Arial"/>
          <w:sz w:val="20"/>
          <w:szCs w:val="20"/>
        </w:rPr>
        <w:t>……………………...</w:t>
      </w:r>
      <w:r>
        <w:rPr>
          <w:rFonts w:ascii="Arial" w:hAnsi="Arial" w:cs="Arial"/>
          <w:sz w:val="20"/>
          <w:szCs w:val="20"/>
        </w:rPr>
        <w:t>….</w:t>
      </w:r>
    </w:p>
    <w:p w:rsidR="00553907" w:rsidRDefault="00553907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osób we wspólnym gospodarstwie domowym uzyskująca dochody …………………</w:t>
      </w:r>
      <w:r w:rsidR="000242BF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553907" w:rsidRDefault="00553907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zatrudnienia współmałżonka ( w przypadku prowadzenia działalności gospodarczej podać rodzaj działalności) ……………………………………………………………………………………………………………. </w:t>
      </w:r>
    </w:p>
    <w:p w:rsidR="00553907" w:rsidRDefault="00553907">
      <w:pPr>
        <w:numPr>
          <w:ilvl w:val="0"/>
          <w:numId w:val="15"/>
        </w:numPr>
        <w:tabs>
          <w:tab w:val="righ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Sytuacja majątkowa na dzień złożenia wniosku: </w:t>
      </w:r>
    </w:p>
    <w:p w:rsidR="00553907" w:rsidRDefault="00553907">
      <w:pPr>
        <w:numPr>
          <w:ilvl w:val="0"/>
          <w:numId w:val="20"/>
        </w:numPr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aktywa:</w:t>
      </w:r>
    </w:p>
    <w:p w:rsidR="00553907" w:rsidRDefault="00553907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gotówka (w zł) ……………………………………………………………………………............................</w:t>
      </w:r>
    </w:p>
    <w:p w:rsidR="00553907" w:rsidRDefault="00553907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nieruchomości ……………………………………………………………………</w:t>
      </w:r>
      <w:r w:rsidR="000242BF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553907" w:rsidRDefault="00553907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akcje, obligacje, inne papiery wartościowe ………………………………………</w:t>
      </w:r>
      <w:r w:rsidR="000242BF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553907" w:rsidRDefault="00553907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</w:t>
      </w:r>
      <w:r w:rsidR="000242BF">
        <w:rPr>
          <w:rFonts w:ascii="Arial" w:hAnsi="Arial" w:cs="Arial"/>
          <w:sz w:val="20"/>
          <w:szCs w:val="20"/>
        </w:rPr>
        <w:t>ody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</w:p>
    <w:p w:rsidR="00553907" w:rsidRDefault="00553907">
      <w:pPr>
        <w:spacing w:line="360" w:lineRule="auto"/>
        <w:ind w:left="708" w:firstLine="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 </w:t>
      </w:r>
      <w:r w:rsidR="000242BF">
        <w:rPr>
          <w:rFonts w:ascii="Arial" w:hAnsi="Arial" w:cs="Arial"/>
          <w:sz w:val="20"/>
          <w:szCs w:val="20"/>
        </w:rPr>
        <w:br/>
        <w:t xml:space="preserve">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553907" w:rsidRDefault="00553907">
      <w:pPr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pasywa:</w:t>
      </w:r>
    </w:p>
    <w:p w:rsidR="00553907" w:rsidRDefault="00553907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pożyczki, kredyty ……………………………………………………………………………………………..</w:t>
      </w:r>
    </w:p>
    <w:p w:rsidR="00553907" w:rsidRDefault="00553907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zobowiązania budżetowe ………………………………………</w:t>
      </w:r>
      <w:r w:rsidR="000242BF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53907" w:rsidRDefault="00553907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zobowiązania (np. alimenty, zakupy ratalne itp.) ………</w:t>
      </w:r>
      <w:r w:rsidR="000242BF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553907" w:rsidRDefault="000242BF">
      <w:pPr>
        <w:spacing w:line="360" w:lineRule="auto"/>
        <w:ind w:left="42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 </w:t>
      </w:r>
      <w:r>
        <w:rPr>
          <w:rFonts w:ascii="Arial" w:hAnsi="Arial" w:cs="Arial"/>
          <w:sz w:val="20"/>
          <w:szCs w:val="20"/>
        </w:rPr>
        <w:br/>
        <w:t xml:space="preserve">                  </w:t>
      </w:r>
      <w:r w:rsidR="00553907">
        <w:rPr>
          <w:rFonts w:ascii="Arial" w:hAnsi="Arial" w:cs="Arial"/>
          <w:sz w:val="20"/>
          <w:szCs w:val="20"/>
        </w:rPr>
        <w:t>………….………………………………………………………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="00553907">
        <w:rPr>
          <w:rFonts w:ascii="Arial" w:hAnsi="Arial" w:cs="Arial"/>
          <w:sz w:val="20"/>
          <w:szCs w:val="20"/>
        </w:rPr>
        <w:t>……………………….</w:t>
      </w:r>
    </w:p>
    <w:p w:rsidR="00553907" w:rsidRDefault="00553907">
      <w:pPr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dochody miesięczne (wynagrodzenia zasiłki, inne):</w:t>
      </w:r>
    </w:p>
    <w:p w:rsidR="00553907" w:rsidRDefault="00553907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współmałżonka ……………………………………………………………………………………………….</w:t>
      </w:r>
    </w:p>
    <w:p w:rsidR="00553907" w:rsidRDefault="00553907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pozostałych członków rodziny …………………………………………………</w:t>
      </w:r>
      <w:r w:rsidR="00B70D16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553907" w:rsidRDefault="00B70D16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 dochody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553907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="00553907">
        <w:rPr>
          <w:rFonts w:ascii="Arial" w:hAnsi="Arial" w:cs="Arial"/>
          <w:sz w:val="20"/>
          <w:szCs w:val="20"/>
        </w:rPr>
        <w:t>……………………………………..</w:t>
      </w:r>
    </w:p>
    <w:p w:rsidR="00553907" w:rsidRDefault="00553907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dochód przypadający na członka rodziny ……………………………………………………………</w:t>
      </w:r>
      <w:r w:rsidR="00B70D1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…………….</w:t>
      </w:r>
    </w:p>
    <w:p w:rsidR="00553907" w:rsidRDefault="00553907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 i nr rachunku bankowego</w:t>
      </w:r>
      <w:r w:rsidR="00B70D16">
        <w:rPr>
          <w:rFonts w:ascii="Arial" w:hAnsi="Arial" w:cs="Arial"/>
          <w:sz w:val="20"/>
          <w:szCs w:val="20"/>
        </w:rPr>
        <w:br/>
        <w:t>...</w:t>
      </w:r>
      <w:r>
        <w:rPr>
          <w:rFonts w:ascii="Arial" w:hAnsi="Arial" w:cs="Arial"/>
          <w:sz w:val="20"/>
          <w:szCs w:val="20"/>
        </w:rPr>
        <w:t>...</w:t>
      </w:r>
      <w:r w:rsidR="00B70D16">
        <w:rPr>
          <w:rFonts w:ascii="Arial" w:hAnsi="Arial" w:cs="Arial"/>
          <w:sz w:val="20"/>
          <w:szCs w:val="20"/>
        </w:rPr>
        <w:t>....…………………………………………………………………..………………….…………</w:t>
      </w:r>
    </w:p>
    <w:p w:rsidR="00B70D16" w:rsidRDefault="00B70D16" w:rsidP="00B70D16">
      <w:pPr>
        <w:spacing w:line="360" w:lineRule="auto"/>
        <w:rPr>
          <w:rFonts w:ascii="Arial" w:hAnsi="Arial" w:cs="Arial"/>
          <w:sz w:val="20"/>
          <w:szCs w:val="20"/>
        </w:rPr>
      </w:pPr>
    </w:p>
    <w:p w:rsidR="00B70D16" w:rsidRDefault="00B70D16" w:rsidP="00B70D16">
      <w:pPr>
        <w:spacing w:line="360" w:lineRule="auto"/>
        <w:rPr>
          <w:rFonts w:ascii="Arial" w:hAnsi="Arial" w:cs="Arial"/>
          <w:sz w:val="20"/>
          <w:szCs w:val="20"/>
        </w:rPr>
      </w:pPr>
    </w:p>
    <w:p w:rsidR="00B70D16" w:rsidRDefault="00B70D16" w:rsidP="00B70D16">
      <w:pPr>
        <w:spacing w:line="360" w:lineRule="auto"/>
        <w:rPr>
          <w:rFonts w:ascii="Arial" w:hAnsi="Arial" w:cs="Arial"/>
          <w:sz w:val="20"/>
          <w:szCs w:val="20"/>
        </w:rPr>
      </w:pPr>
    </w:p>
    <w:p w:rsidR="00553907" w:rsidRDefault="00553907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przekazanie przyznanych mi środków finansowych na rachunek wskazany w pkt. 4 niniejszego oświadczenia.</w:t>
      </w:r>
    </w:p>
    <w:p w:rsidR="00553907" w:rsidRDefault="00553907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53907" w:rsidRDefault="005539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Niniejsze oświadczenie składam pouczony/a o odpowiedzialności karnej wynikającej z art. 233 KK.</w:t>
      </w:r>
    </w:p>
    <w:p w:rsidR="00553907" w:rsidRDefault="00553907">
      <w:pPr>
        <w:pStyle w:val="Normal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"Kto składając zeznanie mające służyć za dowód w postępowaniu sądowym lub innym postępowaniu prowadzonym na podstawie ustawy, zeznając nieprawdę lub zataja prawdę, podlega karze pozbawienia wolności do lat 3".</w:t>
      </w:r>
    </w:p>
    <w:p w:rsidR="00553907" w:rsidRDefault="00553907">
      <w:pPr>
        <w:rPr>
          <w:rFonts w:ascii="Arial" w:hAnsi="Arial" w:cs="Arial"/>
          <w:sz w:val="20"/>
          <w:szCs w:val="20"/>
        </w:rPr>
      </w:pPr>
    </w:p>
    <w:p w:rsidR="00553907" w:rsidRDefault="00553907">
      <w:pPr>
        <w:jc w:val="both"/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553907" w:rsidRDefault="00553907">
      <w:pPr>
        <w:jc w:val="both"/>
      </w:pPr>
    </w:p>
    <w:p w:rsidR="00553907" w:rsidRDefault="00553907">
      <w:pPr>
        <w:jc w:val="both"/>
      </w:pPr>
    </w:p>
    <w:p w:rsidR="00553907" w:rsidRDefault="00553907">
      <w:pPr>
        <w:jc w:val="both"/>
      </w:pPr>
    </w:p>
    <w:p w:rsidR="00553907" w:rsidRDefault="00553907">
      <w:pPr>
        <w:jc w:val="both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Arial" w:hAnsi="Arial" w:cs="Arial"/>
          <w:sz w:val="18"/>
          <w:szCs w:val="18"/>
        </w:rPr>
        <w:t>………………………..……………………..</w:t>
      </w:r>
    </w:p>
    <w:p w:rsidR="00553907" w:rsidRDefault="005539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>(data i czytelny podpis wnioskodawcy)</w:t>
      </w:r>
    </w:p>
    <w:p w:rsidR="00553907" w:rsidRDefault="00553907">
      <w:pPr>
        <w:rPr>
          <w:rFonts w:ascii="Arial" w:hAnsi="Arial" w:cs="Arial"/>
          <w:sz w:val="18"/>
          <w:szCs w:val="18"/>
        </w:rPr>
      </w:pPr>
    </w:p>
    <w:p w:rsidR="00553907" w:rsidRDefault="00553907"/>
    <w:p w:rsidR="00553907" w:rsidRDefault="00553907">
      <w:pPr>
        <w:jc w:val="right"/>
        <w:rPr>
          <w:b/>
        </w:rPr>
      </w:pPr>
    </w:p>
    <w:p w:rsidR="00553907" w:rsidRDefault="00553907">
      <w:pPr>
        <w:jc w:val="right"/>
        <w:rPr>
          <w:b/>
        </w:rPr>
      </w:pPr>
    </w:p>
    <w:p w:rsidR="00553907" w:rsidRDefault="00553907">
      <w:pPr>
        <w:jc w:val="right"/>
        <w:rPr>
          <w:b/>
        </w:rPr>
      </w:pPr>
    </w:p>
    <w:p w:rsidR="00553907" w:rsidRDefault="00553907">
      <w:pPr>
        <w:jc w:val="right"/>
        <w:rPr>
          <w:b/>
        </w:rPr>
      </w:pPr>
    </w:p>
    <w:p w:rsidR="00553907" w:rsidRDefault="00553907">
      <w:pPr>
        <w:jc w:val="right"/>
        <w:rPr>
          <w:b/>
        </w:rPr>
      </w:pPr>
    </w:p>
    <w:p w:rsidR="00553907" w:rsidRDefault="00553907">
      <w:pPr>
        <w:jc w:val="right"/>
        <w:rPr>
          <w:b/>
        </w:rPr>
      </w:pPr>
    </w:p>
    <w:p w:rsidR="00553907" w:rsidRDefault="00553907">
      <w:pPr>
        <w:jc w:val="right"/>
        <w:rPr>
          <w:b/>
        </w:rPr>
      </w:pPr>
    </w:p>
    <w:p w:rsidR="00553907" w:rsidRDefault="00553907">
      <w:pPr>
        <w:jc w:val="right"/>
        <w:rPr>
          <w:b/>
        </w:rPr>
      </w:pPr>
    </w:p>
    <w:p w:rsidR="00553907" w:rsidRDefault="005539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 należy dołączyć:</w:t>
      </w:r>
    </w:p>
    <w:p w:rsidR="00553907" w:rsidRDefault="00553907">
      <w:pPr>
        <w:rPr>
          <w:rFonts w:ascii="Arial" w:hAnsi="Arial" w:cs="Arial"/>
          <w:b/>
          <w:sz w:val="20"/>
          <w:szCs w:val="20"/>
        </w:rPr>
      </w:pPr>
    </w:p>
    <w:p w:rsidR="00553907" w:rsidRDefault="0091554C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Biznes plan proponowanej</w:t>
      </w:r>
      <w:r w:rsidR="00553907">
        <w:rPr>
          <w:rFonts w:ascii="Arial" w:hAnsi="Arial" w:cs="Arial"/>
          <w:sz w:val="20"/>
          <w:szCs w:val="20"/>
        </w:rPr>
        <w:t xml:space="preserve"> działalności gospodarczej.</w:t>
      </w:r>
    </w:p>
    <w:p w:rsidR="00553907" w:rsidRDefault="0055390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dochodach poręczycieli oraz oświadczenie majątkowe poręczycieli (w przypadku innego poręczenia nie wymagane).</w:t>
      </w:r>
    </w:p>
    <w:p w:rsidR="00553907" w:rsidRDefault="0055390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informacji przedstawionych przy ubieganiu się o pomoc de minimis - ustawa z dnia 30 kwietnia 2004r. o postępowaniu w sprawach dotyczących pomocy publicznej ( Dz.U. z 2007r. Nr 59 poz.404 z późn. zm.).</w:t>
      </w:r>
    </w:p>
    <w:p w:rsidR="00553907" w:rsidRDefault="00553907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Umowy przedwstępne, umowy najmu, umowy dzierżawy lokalu</w:t>
      </w:r>
      <w:r w:rsidR="00DB715F">
        <w:rPr>
          <w:rFonts w:ascii="Arial" w:hAnsi="Arial" w:cs="Arial"/>
          <w:sz w:val="20"/>
          <w:szCs w:val="20"/>
        </w:rPr>
        <w:t>.</w:t>
      </w:r>
    </w:p>
    <w:p w:rsidR="00553907" w:rsidRPr="00B70D16" w:rsidRDefault="0055390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Zaświadczenia, świadectwa ,dyplomy ukończenia szkoły, certyfikaty odb</w:t>
      </w:r>
      <w:r w:rsidR="003C6291">
        <w:rPr>
          <w:rFonts w:ascii="Arial" w:hAnsi="Arial" w:cs="Arial"/>
          <w:sz w:val="20"/>
          <w:szCs w:val="20"/>
        </w:rPr>
        <w:t xml:space="preserve">ytych szkoleń, świadectwa pracy, </w:t>
      </w:r>
      <w:r w:rsidR="003C6291" w:rsidRPr="00B70D16">
        <w:rPr>
          <w:rFonts w:ascii="Arial" w:hAnsi="Arial" w:cs="Arial"/>
          <w:b/>
          <w:sz w:val="20"/>
          <w:szCs w:val="20"/>
        </w:rPr>
        <w:t>w przypadku jeśli nie zostały wcześniej przedłożone w urzędzie pracy a mające związek z przedmiotem zamierzonej działalności.</w:t>
      </w:r>
    </w:p>
    <w:p w:rsidR="00553907" w:rsidRDefault="00553907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wymagane dokumenty. </w:t>
      </w:r>
    </w:p>
    <w:p w:rsidR="00553907" w:rsidRDefault="005539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53907" w:rsidRDefault="00553907">
      <w:pPr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rPr>
          <w:rFonts w:ascii="Arial" w:hAnsi="Arial" w:cs="Arial"/>
          <w:b/>
          <w:sz w:val="20"/>
          <w:szCs w:val="20"/>
        </w:rPr>
      </w:pPr>
    </w:p>
    <w:p w:rsidR="00553907" w:rsidRDefault="00553907">
      <w:pPr>
        <w:rPr>
          <w:b/>
        </w:rPr>
      </w:pPr>
    </w:p>
    <w:p w:rsidR="00553907" w:rsidRDefault="00553907">
      <w:pPr>
        <w:rPr>
          <w:b/>
        </w:rPr>
      </w:pPr>
    </w:p>
    <w:p w:rsidR="00553907" w:rsidRDefault="00553907">
      <w:pPr>
        <w:rPr>
          <w:b/>
        </w:rPr>
      </w:pPr>
    </w:p>
    <w:p w:rsidR="00553907" w:rsidRDefault="00553907">
      <w:pPr>
        <w:rPr>
          <w:b/>
        </w:rPr>
      </w:pPr>
    </w:p>
    <w:p w:rsidR="00D44514" w:rsidRDefault="00D44514">
      <w:pPr>
        <w:rPr>
          <w:b/>
        </w:rPr>
      </w:pPr>
    </w:p>
    <w:p w:rsidR="00553907" w:rsidRDefault="00DB715F">
      <w:pPr>
        <w:rPr>
          <w:b/>
        </w:rPr>
      </w:pPr>
      <w:r>
        <w:rPr>
          <w:b/>
        </w:rPr>
        <w:lastRenderedPageBreak/>
        <w:t>VI</w:t>
      </w:r>
      <w:r w:rsidR="00B70D16">
        <w:rPr>
          <w:b/>
        </w:rPr>
        <w:t>I</w:t>
      </w:r>
      <w:r>
        <w:rPr>
          <w:b/>
        </w:rPr>
        <w:t>I.  BIZNES  PLAN  PLANOWANEGO  PRZEDSIĘWZIĘCIA.</w:t>
      </w:r>
    </w:p>
    <w:p w:rsidR="00553907" w:rsidRDefault="00553907" w:rsidP="00DB715F">
      <w:pPr>
        <w:rPr>
          <w:b/>
        </w:rPr>
      </w:pPr>
    </w:p>
    <w:p w:rsidR="00DB715F" w:rsidRPr="00C866F0" w:rsidRDefault="00553907" w:rsidP="00DB715F">
      <w:pPr>
        <w:numPr>
          <w:ilvl w:val="0"/>
          <w:numId w:val="30"/>
        </w:numPr>
        <w:suppressAutoHyphens w:val="0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 w:rsidR="00DB715F" w:rsidRPr="00C866F0">
        <w:rPr>
          <w:rFonts w:ascii="Calibri" w:hAnsi="Calibri"/>
          <w:b/>
          <w:sz w:val="28"/>
          <w:szCs w:val="28"/>
        </w:rPr>
        <w:t>DANE WNIOSKODAWCY</w:t>
      </w:r>
    </w:p>
    <w:p w:rsidR="00DB715F" w:rsidRPr="00FC6942" w:rsidRDefault="00DB715F" w:rsidP="00DB715F">
      <w:pPr>
        <w:ind w:left="720"/>
        <w:rPr>
          <w:rFonts w:ascii="Calibri" w:hAnsi="Calibri"/>
          <w:sz w:val="22"/>
          <w:szCs w:val="22"/>
        </w:rPr>
      </w:pPr>
    </w:p>
    <w:tbl>
      <w:tblPr>
        <w:tblW w:w="100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043"/>
      </w:tblGrid>
      <w:tr w:rsidR="00DB715F" w:rsidRPr="00145E61" w:rsidTr="00DB715F">
        <w:trPr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1.1 Życiorys zawodowy Wnioskodawcy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69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Pozycja przedsiębiorstwa jest często determinowana kwalifikacjami osób prowadzących firmę. W poniższej tabeli należy przeanalizować doświadczenie i umiejętności, które posiada wnioskodawca.</w:t>
            </w:r>
          </w:p>
        </w:tc>
      </w:tr>
      <w:tr w:rsidR="00DB715F" w:rsidRPr="00145E61" w:rsidTr="00DB715F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715F" w:rsidRPr="00145E61" w:rsidRDefault="00DB715F" w:rsidP="00DB715F">
            <w:pPr>
              <w:numPr>
                <w:ilvl w:val="0"/>
                <w:numId w:val="27"/>
              </w:numPr>
              <w:tabs>
                <w:tab w:val="clear" w:pos="720"/>
                <w:tab w:val="left" w:pos="110"/>
                <w:tab w:val="left" w:pos="284"/>
              </w:tabs>
              <w:snapToGrid w:val="0"/>
              <w:ind w:left="289" w:hanging="284"/>
              <w:rPr>
                <w:rFonts w:ascii="Calibri" w:hAnsi="Calibri"/>
              </w:rPr>
            </w:pPr>
            <w:r w:rsidRPr="00065027">
              <w:rPr>
                <w:rFonts w:ascii="Calibri" w:hAnsi="Calibri"/>
                <w:b/>
              </w:rPr>
              <w:t>Wykształcenie</w:t>
            </w:r>
            <w:r w:rsidRPr="00145E61">
              <w:rPr>
                <w:rFonts w:ascii="Calibri" w:hAnsi="Calibri"/>
              </w:rPr>
              <w:t xml:space="preserve"> (proszę podać wszystkie ukończone przez wnioskodawcę szkoły podając również profil/ kierunek/ specjalność)</w:t>
            </w:r>
          </w:p>
          <w:p w:rsidR="00DB715F" w:rsidRPr="00145E61" w:rsidRDefault="00DB715F" w:rsidP="00DB715F">
            <w:pPr>
              <w:tabs>
                <w:tab w:val="left" w:pos="284"/>
              </w:tabs>
              <w:ind w:left="289" w:hanging="284"/>
              <w:rPr>
                <w:rFonts w:ascii="Calibri" w:hAnsi="Calibri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DB715F" w:rsidRPr="00145E61" w:rsidTr="00DB715F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715F" w:rsidRPr="00145E61" w:rsidRDefault="00DB715F" w:rsidP="00DB715F">
            <w:pPr>
              <w:tabs>
                <w:tab w:val="left" w:pos="110"/>
                <w:tab w:val="left" w:pos="284"/>
              </w:tabs>
              <w:snapToGrid w:val="0"/>
              <w:ind w:left="289" w:hanging="284"/>
              <w:rPr>
                <w:rFonts w:ascii="Calibri" w:hAnsi="Calibri"/>
              </w:rPr>
            </w:pPr>
          </w:p>
          <w:p w:rsidR="00DB715F" w:rsidRPr="00065027" w:rsidRDefault="00DB715F" w:rsidP="00DB715F">
            <w:pPr>
              <w:numPr>
                <w:ilvl w:val="0"/>
                <w:numId w:val="27"/>
              </w:numPr>
              <w:tabs>
                <w:tab w:val="clear" w:pos="720"/>
                <w:tab w:val="left" w:pos="110"/>
                <w:tab w:val="left" w:pos="284"/>
              </w:tabs>
              <w:snapToGrid w:val="0"/>
              <w:ind w:left="289" w:hanging="284"/>
              <w:rPr>
                <w:rFonts w:ascii="Calibri" w:hAnsi="Calibri"/>
                <w:b/>
              </w:rPr>
            </w:pPr>
            <w:r w:rsidRPr="00065027">
              <w:rPr>
                <w:rFonts w:ascii="Calibri" w:hAnsi="Calibri"/>
                <w:b/>
              </w:rPr>
              <w:t>Kursy i szkolenia</w:t>
            </w:r>
          </w:p>
          <w:p w:rsidR="00DB715F" w:rsidRPr="00145E61" w:rsidRDefault="00DB715F" w:rsidP="00DB715F">
            <w:pPr>
              <w:tabs>
                <w:tab w:val="left" w:pos="110"/>
                <w:tab w:val="left" w:pos="284"/>
              </w:tabs>
              <w:snapToGrid w:val="0"/>
              <w:ind w:left="289" w:hanging="284"/>
              <w:rPr>
                <w:rFonts w:ascii="Calibri" w:hAnsi="Calibri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DB715F" w:rsidRPr="00145E61" w:rsidTr="00DB715F">
        <w:trPr>
          <w:cantSplit/>
          <w:trHeight w:val="80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715F" w:rsidRPr="00065027" w:rsidRDefault="00DB715F" w:rsidP="00DB715F">
            <w:pPr>
              <w:numPr>
                <w:ilvl w:val="0"/>
                <w:numId w:val="27"/>
              </w:numPr>
              <w:tabs>
                <w:tab w:val="clear" w:pos="720"/>
                <w:tab w:val="left" w:pos="110"/>
                <w:tab w:val="left" w:pos="284"/>
              </w:tabs>
              <w:snapToGrid w:val="0"/>
              <w:ind w:left="289" w:hanging="284"/>
              <w:rPr>
                <w:rFonts w:ascii="Calibri" w:hAnsi="Calibri"/>
                <w:b/>
              </w:rPr>
            </w:pPr>
            <w:r w:rsidRPr="00065027">
              <w:rPr>
                <w:rFonts w:ascii="Calibri" w:hAnsi="Calibri"/>
                <w:b/>
              </w:rPr>
              <w:t>Doświadczenie zawodowe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DB715F" w:rsidRPr="00145E61" w:rsidTr="00DB715F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715F" w:rsidRPr="00145E61" w:rsidRDefault="00DB715F" w:rsidP="00DB715F">
            <w:pPr>
              <w:numPr>
                <w:ilvl w:val="0"/>
                <w:numId w:val="27"/>
              </w:numPr>
              <w:tabs>
                <w:tab w:val="clear" w:pos="720"/>
                <w:tab w:val="left" w:pos="110"/>
                <w:tab w:val="left" w:pos="284"/>
              </w:tabs>
              <w:snapToGrid w:val="0"/>
              <w:ind w:left="289" w:hanging="284"/>
              <w:rPr>
                <w:rFonts w:ascii="Calibri" w:hAnsi="Calibri"/>
              </w:rPr>
            </w:pPr>
            <w:r w:rsidRPr="00065027">
              <w:rPr>
                <w:rFonts w:ascii="Calibri" w:hAnsi="Calibri"/>
                <w:b/>
              </w:rPr>
              <w:t>Inne kwalifikacje</w:t>
            </w:r>
            <w:r w:rsidRPr="00145E61">
              <w:rPr>
                <w:rFonts w:ascii="Calibri" w:hAnsi="Calibri"/>
              </w:rPr>
              <w:t xml:space="preserve"> i umiejętności przydatne do realizacji planowanego przedsięwzięcia</w:t>
            </w:r>
          </w:p>
          <w:p w:rsidR="00DB715F" w:rsidRPr="00145E61" w:rsidRDefault="00DB715F" w:rsidP="00DB715F">
            <w:pPr>
              <w:tabs>
                <w:tab w:val="left" w:pos="284"/>
              </w:tabs>
              <w:ind w:left="289" w:hanging="284"/>
              <w:rPr>
                <w:rFonts w:ascii="Calibri" w:hAnsi="Calibri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:rsidR="00DB715F" w:rsidRPr="00145E61" w:rsidRDefault="00DB715F" w:rsidP="00DB715F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</w:p>
    <w:p w:rsidR="00DB715F" w:rsidRPr="00145E61" w:rsidRDefault="00DB715F" w:rsidP="00DB715F">
      <w:pPr>
        <w:shd w:val="clear" w:color="auto" w:fill="FFFFFF"/>
        <w:rPr>
          <w:rFonts w:ascii="Calibri" w:hAnsi="Calibri" w:cs="Arial"/>
          <w:b/>
          <w:bCs/>
          <w:spacing w:val="-11"/>
          <w:sz w:val="28"/>
          <w:szCs w:val="28"/>
        </w:rPr>
      </w:pPr>
      <w:r w:rsidRPr="00145E61">
        <w:rPr>
          <w:rFonts w:ascii="Calibri" w:hAnsi="Calibri" w:cs="Arial"/>
          <w:b/>
          <w:bCs/>
          <w:spacing w:val="-11"/>
          <w:sz w:val="28"/>
          <w:szCs w:val="28"/>
        </w:rPr>
        <w:t xml:space="preserve">2. OPIS PLANOWAGNEGO PRZEDSIĘWZIĘCIA </w:t>
      </w:r>
    </w:p>
    <w:p w:rsidR="00DB715F" w:rsidRPr="00145E61" w:rsidRDefault="00DB715F" w:rsidP="00DB715F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043"/>
      </w:tblGrid>
      <w:tr w:rsidR="00DB715F" w:rsidRPr="00145E61" w:rsidTr="00DB715F">
        <w:trPr>
          <w:cantSplit/>
          <w:trHeight w:val="299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2.1 Dane planowanego przedsiębiorstwa*</w:t>
            </w:r>
          </w:p>
        </w:tc>
      </w:tr>
      <w:tr w:rsidR="00DB715F" w:rsidRPr="00145E61" w:rsidTr="00DB715F">
        <w:trPr>
          <w:cantSplit/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Proszę o podanie następujących danych dotyczących planowanego przedsiębiorstwa</w:t>
            </w:r>
          </w:p>
        </w:tc>
      </w:tr>
      <w:tr w:rsidR="00DB715F" w:rsidRPr="00145E61" w:rsidTr="00DB715F">
        <w:trPr>
          <w:trHeight w:val="23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numPr>
                <w:ilvl w:val="0"/>
                <w:numId w:val="28"/>
              </w:numPr>
              <w:snapToGrid w:val="0"/>
              <w:spacing w:after="200" w:line="276" w:lineRule="auto"/>
              <w:ind w:left="289" w:hanging="284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Pełna </w:t>
            </w:r>
            <w:r w:rsidRPr="00065027">
              <w:rPr>
                <w:rFonts w:ascii="Calibri" w:hAnsi="Calibri"/>
                <w:b/>
              </w:rPr>
              <w:t>nazwa przedsiębiorstwa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numPr>
                <w:ilvl w:val="0"/>
                <w:numId w:val="28"/>
              </w:numPr>
              <w:snapToGrid w:val="0"/>
              <w:spacing w:after="200"/>
              <w:ind w:left="289" w:hanging="284"/>
              <w:rPr>
                <w:rFonts w:ascii="Calibri" w:hAnsi="Calibri"/>
              </w:rPr>
            </w:pPr>
            <w:r w:rsidRPr="00065027">
              <w:rPr>
                <w:rFonts w:ascii="Calibri" w:hAnsi="Calibri"/>
                <w:b/>
              </w:rPr>
              <w:t>Adres siedziby</w:t>
            </w:r>
            <w:r w:rsidRPr="00145E61">
              <w:rPr>
                <w:rFonts w:ascii="Calibri" w:hAnsi="Calibri"/>
              </w:rPr>
              <w:t xml:space="preserve"> przedsiębiorstwa (zgodnie z danymi wskazanymi w trakcie rejestracji działalności gospodarczej)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12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065027" w:rsidRDefault="00DB715F" w:rsidP="00DB715F">
            <w:pPr>
              <w:numPr>
                <w:ilvl w:val="0"/>
                <w:numId w:val="28"/>
              </w:numPr>
              <w:snapToGrid w:val="0"/>
              <w:spacing w:after="200"/>
              <w:ind w:left="289" w:hanging="284"/>
              <w:rPr>
                <w:rFonts w:ascii="Calibri" w:hAnsi="Calibri"/>
                <w:b/>
              </w:rPr>
            </w:pPr>
            <w:r w:rsidRPr="00065027">
              <w:rPr>
                <w:rFonts w:ascii="Calibri" w:hAnsi="Calibri"/>
                <w:b/>
              </w:rPr>
              <w:t>Adres do korespondencji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3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065027" w:rsidRDefault="00DB715F" w:rsidP="00DB715F">
            <w:pPr>
              <w:numPr>
                <w:ilvl w:val="0"/>
                <w:numId w:val="28"/>
              </w:numPr>
              <w:snapToGrid w:val="0"/>
              <w:spacing w:after="200"/>
              <w:ind w:left="289" w:hanging="284"/>
              <w:rPr>
                <w:rFonts w:ascii="Calibri" w:hAnsi="Calibri"/>
                <w:b/>
              </w:rPr>
            </w:pPr>
            <w:r w:rsidRPr="00065027">
              <w:rPr>
                <w:rFonts w:ascii="Calibri" w:hAnsi="Calibri"/>
                <w:b/>
              </w:rPr>
              <w:t>Numer telefonu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52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numPr>
                <w:ilvl w:val="0"/>
                <w:numId w:val="28"/>
              </w:numPr>
              <w:snapToGrid w:val="0"/>
              <w:spacing w:after="200"/>
              <w:ind w:left="289" w:hanging="284"/>
              <w:rPr>
                <w:rFonts w:ascii="Calibri" w:hAnsi="Calibri"/>
              </w:rPr>
            </w:pPr>
            <w:r w:rsidRPr="00065027">
              <w:rPr>
                <w:rFonts w:ascii="Calibri" w:hAnsi="Calibri"/>
                <w:b/>
              </w:rPr>
              <w:t>Lokalizacja planowanej działalności gospodarczej</w:t>
            </w:r>
            <w:r w:rsidRPr="00145E61">
              <w:rPr>
                <w:rFonts w:ascii="Calibri" w:hAnsi="Calibri"/>
              </w:rPr>
              <w:t xml:space="preserve"> – proszę o podanie miejsca,</w:t>
            </w:r>
            <w:r w:rsidRPr="00145E61">
              <w:rPr>
                <w:rFonts w:ascii="Calibri" w:hAnsi="Calibri"/>
              </w:rPr>
              <w:br/>
              <w:t>w którym będzie faktycznie wykonywana działalność gospodarcza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:rsidR="00DB715F" w:rsidRPr="00145E61" w:rsidRDefault="00DB715F" w:rsidP="00DB715F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</w:p>
    <w:p w:rsidR="00DB715F" w:rsidRPr="00145E61" w:rsidRDefault="00DB715F" w:rsidP="00DB715F">
      <w:pPr>
        <w:shd w:val="clear" w:color="auto" w:fill="FFFFFF"/>
        <w:ind w:left="720"/>
        <w:rPr>
          <w:rFonts w:ascii="Calibri" w:hAnsi="Calibri" w:cs="Arial"/>
          <w:b/>
          <w:bCs/>
          <w:spacing w:val="-11"/>
          <w:sz w:val="22"/>
          <w:szCs w:val="22"/>
        </w:rPr>
      </w:pPr>
    </w:p>
    <w:tbl>
      <w:tblPr>
        <w:tblW w:w="1021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7093"/>
      </w:tblGrid>
      <w:tr w:rsidR="00DB715F" w:rsidRPr="00145E61" w:rsidTr="00DB715F">
        <w:trPr>
          <w:cantSplit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B715F" w:rsidRPr="00145E61" w:rsidRDefault="00DB715F" w:rsidP="00DB715F">
            <w:pPr>
              <w:pStyle w:val="WW-Zawartotabeli11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45E61">
              <w:rPr>
                <w:rFonts w:ascii="Calibri" w:hAnsi="Calibri" w:cs="Arial"/>
                <w:b/>
                <w:bCs/>
              </w:rPr>
              <w:t>2.2 Opis planowanego przedsięwzięcia</w:t>
            </w:r>
          </w:p>
        </w:tc>
      </w:tr>
      <w:tr w:rsidR="00DB715F" w:rsidRPr="00145E61" w:rsidTr="00DB715F">
        <w:trPr>
          <w:cantSplit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B715F" w:rsidRPr="00145E61" w:rsidRDefault="00DB715F" w:rsidP="00DB715F">
            <w:pPr>
              <w:pStyle w:val="WW-Zawartotabeli11"/>
              <w:jc w:val="both"/>
              <w:rPr>
                <w:rFonts w:ascii="Calibri" w:hAnsi="Calibri" w:cs="Arial"/>
                <w:bCs/>
                <w:sz w:val="20"/>
              </w:rPr>
            </w:pPr>
            <w:r w:rsidRPr="00145E61">
              <w:rPr>
                <w:rFonts w:ascii="Calibri" w:hAnsi="Calibri" w:cs="Arial"/>
                <w:bCs/>
                <w:sz w:val="20"/>
              </w:rPr>
              <w:t>Proszę określić przedmiot, formę organizacyjno – prawną, formę rozliczeń z urzędem skarbowym (podatek VAT) oraz opisać planowane przedsięwzięcie</w:t>
            </w:r>
          </w:p>
        </w:tc>
      </w:tr>
      <w:tr w:rsidR="00DB715F" w:rsidRPr="00145E61" w:rsidTr="00DB715F">
        <w:trPr>
          <w:cantSplit/>
          <w:trHeight w:val="1611"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B715F" w:rsidRPr="00145E61" w:rsidRDefault="00DB715F" w:rsidP="00DB715F">
            <w:pPr>
              <w:pStyle w:val="WW-Zawartotabeli11"/>
              <w:shd w:val="clear" w:color="auto" w:fill="FFFFFF"/>
              <w:jc w:val="both"/>
              <w:rPr>
                <w:rFonts w:ascii="Calibri" w:hAnsi="Calibri" w:cs="Arial"/>
                <w:bCs/>
                <w:sz w:val="20"/>
              </w:rPr>
            </w:pPr>
            <w:r w:rsidRPr="00145E61">
              <w:rPr>
                <w:rFonts w:ascii="Calibri" w:hAnsi="Calibri" w:cs="Arial"/>
                <w:bCs/>
                <w:sz w:val="20"/>
              </w:rPr>
              <w:t xml:space="preserve">1. Czy wnioskodawca zarejestrował działalność gospodarczą/spółdzielnię przed dniem złożenia Wniosku o udzielenie </w:t>
            </w:r>
            <w:r>
              <w:rPr>
                <w:rFonts w:ascii="Calibri" w:hAnsi="Calibri" w:cs="Arial"/>
                <w:bCs/>
                <w:sz w:val="20"/>
              </w:rPr>
              <w:t>środków finansowych na rozwój przedsiębiorczości</w:t>
            </w:r>
            <w:r w:rsidRPr="00145E61">
              <w:rPr>
                <w:rFonts w:ascii="Calibri" w:hAnsi="Calibri" w:cs="Arial"/>
                <w:bCs/>
                <w:sz w:val="20"/>
              </w:rPr>
              <w:t>?</w:t>
            </w:r>
          </w:p>
          <w:p w:rsidR="00DB715F" w:rsidRPr="00145E61" w:rsidRDefault="00DB715F" w:rsidP="00DB715F">
            <w:pPr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Calibri" w:eastAsia="Lucida Sans Unicode" w:hAnsi="Calibri" w:cs="Arial"/>
                <w:bCs/>
                <w:lang/>
              </w:rPr>
            </w:pPr>
            <w:r w:rsidRPr="00145E61">
              <w:rPr>
                <w:rFonts w:ascii="Calibri" w:eastAsia="Lucida Sans Unicode" w:hAnsi="Calibri" w:cs="Arial"/>
                <w:bCs/>
                <w:lang/>
              </w:rPr>
              <w:t>Tak</w:t>
            </w:r>
          </w:p>
          <w:p w:rsidR="00DB715F" w:rsidRPr="00145E61" w:rsidRDefault="00DB715F" w:rsidP="00DB715F">
            <w:pPr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Calibri" w:eastAsia="Lucida Sans Unicode" w:hAnsi="Calibri" w:cs="Arial"/>
                <w:bCs/>
                <w:lang/>
              </w:rPr>
            </w:pPr>
            <w:r w:rsidRPr="00145E61">
              <w:rPr>
                <w:rFonts w:ascii="Calibri" w:eastAsia="Lucida Sans Unicode" w:hAnsi="Calibri" w:cs="Arial"/>
                <w:bCs/>
                <w:lang/>
              </w:rPr>
              <w:t>Nie</w:t>
            </w:r>
          </w:p>
        </w:tc>
      </w:tr>
      <w:tr w:rsidR="00DB715F" w:rsidRPr="00145E61" w:rsidTr="00DB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2. Rodzaj działalności (proszę wskazać działalność podstawową/wiodącą)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tabs>
                <w:tab w:val="left" w:pos="286"/>
              </w:tabs>
              <w:snapToGrid w:val="0"/>
              <w:spacing w:before="120"/>
              <w:ind w:left="170"/>
              <w:rPr>
                <w:rFonts w:ascii="Calibri" w:hAnsi="Calibri"/>
              </w:rPr>
            </w:pPr>
            <w:r w:rsidRPr="00145E61">
              <w:rPr>
                <w:rFonts w:ascii="Arial" w:hAnsi="Arial" w:cs="Arial"/>
              </w:rPr>
              <w:t>□</w:t>
            </w:r>
            <w:r w:rsidRPr="00145E61">
              <w:rPr>
                <w:rFonts w:ascii="Calibri" w:hAnsi="Calibri" w:cs="Arial"/>
              </w:rPr>
              <w:t xml:space="preserve"> </w:t>
            </w:r>
            <w:r w:rsidRPr="00145E61">
              <w:rPr>
                <w:rFonts w:ascii="Calibri" w:hAnsi="Calibri"/>
              </w:rPr>
              <w:t>Handel</w:t>
            </w:r>
          </w:p>
          <w:p w:rsidR="00DB715F" w:rsidRPr="00145E61" w:rsidRDefault="00DB715F" w:rsidP="00DB715F">
            <w:pPr>
              <w:tabs>
                <w:tab w:val="left" w:pos="286"/>
              </w:tabs>
              <w:spacing w:before="120"/>
              <w:ind w:left="170"/>
              <w:rPr>
                <w:rFonts w:ascii="Calibri" w:hAnsi="Calibri"/>
              </w:rPr>
            </w:pPr>
            <w:r w:rsidRPr="00145E61">
              <w:rPr>
                <w:rFonts w:ascii="Arial" w:hAnsi="Arial" w:cs="Arial"/>
              </w:rPr>
              <w:t>□</w:t>
            </w:r>
            <w:r w:rsidRPr="00145E61">
              <w:rPr>
                <w:rFonts w:ascii="Calibri" w:hAnsi="Calibri" w:cs="Arial"/>
              </w:rPr>
              <w:t xml:space="preserve"> </w:t>
            </w:r>
            <w:r w:rsidRPr="00145E61">
              <w:rPr>
                <w:rFonts w:ascii="Calibri" w:hAnsi="Calibri"/>
              </w:rPr>
              <w:t xml:space="preserve">Produkcja </w:t>
            </w:r>
          </w:p>
          <w:p w:rsidR="00DB715F" w:rsidRPr="00145E61" w:rsidRDefault="00DB715F" w:rsidP="00DB715F">
            <w:pPr>
              <w:tabs>
                <w:tab w:val="left" w:pos="286"/>
              </w:tabs>
              <w:spacing w:before="120"/>
              <w:ind w:left="170"/>
              <w:rPr>
                <w:rFonts w:ascii="Calibri" w:hAnsi="Calibri"/>
              </w:rPr>
            </w:pPr>
            <w:r w:rsidRPr="00145E61">
              <w:rPr>
                <w:rFonts w:ascii="Arial" w:hAnsi="Arial" w:cs="Arial"/>
              </w:rPr>
              <w:t>□</w:t>
            </w:r>
            <w:r w:rsidRPr="00145E61">
              <w:rPr>
                <w:rFonts w:ascii="Calibri" w:hAnsi="Calibri" w:cs="Arial"/>
              </w:rPr>
              <w:t xml:space="preserve"> </w:t>
            </w:r>
            <w:r w:rsidRPr="00145E61">
              <w:rPr>
                <w:rFonts w:ascii="Calibri" w:hAnsi="Calibri"/>
              </w:rPr>
              <w:t>Usługi</w:t>
            </w:r>
          </w:p>
          <w:p w:rsidR="00DB715F" w:rsidRPr="00145E61" w:rsidRDefault="00DB715F" w:rsidP="00DB715F">
            <w:pPr>
              <w:tabs>
                <w:tab w:val="left" w:pos="286"/>
              </w:tabs>
              <w:spacing w:before="120"/>
              <w:ind w:left="170"/>
              <w:rPr>
                <w:rFonts w:ascii="Calibri" w:hAnsi="Calibri"/>
              </w:rPr>
            </w:pPr>
          </w:p>
        </w:tc>
      </w:tr>
      <w:tr w:rsidR="00DB715F" w:rsidRPr="00145E61" w:rsidTr="00DB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3. Przedmiot i zakres działalności </w:t>
            </w:r>
            <w:r w:rsidRPr="00145E61">
              <w:rPr>
                <w:rFonts w:ascii="Calibri" w:hAnsi="Calibri"/>
                <w:b/>
              </w:rPr>
              <w:t>(UWAGA !!!! zgodnie z aktualnie obowiązującą Polską Klasyfikacją Działalności PKD 2007)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 Działalność podstawowa: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Nr PKD:………………….…. – nazwa PKD: …………….……………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Działalność inna: (proszę opisać j.w.):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Nr PKD:………………….…. – nazwa PKD: …………….……………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Działalność inna: (proszę opisać j.w.):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Nr PKD:………………….…. – nazwa PKD: …………….……………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</w:tr>
      <w:tr w:rsidR="00DB715F" w:rsidRPr="00145E61" w:rsidTr="00DB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4. Forma organizacyjno – prawna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tabs>
                <w:tab w:val="left" w:pos="286"/>
              </w:tabs>
              <w:snapToGrid w:val="0"/>
              <w:ind w:left="3"/>
              <w:rPr>
                <w:rFonts w:ascii="Calibri" w:hAnsi="Calibri" w:cs="Arial"/>
              </w:rPr>
            </w:pPr>
          </w:p>
          <w:p w:rsidR="00DB715F" w:rsidRPr="00145E61" w:rsidRDefault="00DB715F" w:rsidP="00DB715F">
            <w:pPr>
              <w:tabs>
                <w:tab w:val="left" w:pos="286"/>
              </w:tabs>
              <w:snapToGrid w:val="0"/>
              <w:spacing w:line="360" w:lineRule="auto"/>
              <w:ind w:left="3"/>
              <w:rPr>
                <w:rFonts w:ascii="Calibri" w:hAnsi="Calibri"/>
              </w:rPr>
            </w:pPr>
            <w:r w:rsidRPr="00145E61">
              <w:rPr>
                <w:rFonts w:ascii="Arial" w:hAnsi="Arial" w:cs="Arial"/>
              </w:rPr>
              <w:t>□</w:t>
            </w:r>
            <w:r w:rsidRPr="00145E61">
              <w:rPr>
                <w:rFonts w:ascii="Calibri" w:hAnsi="Calibri" w:cs="Arial"/>
              </w:rPr>
              <w:t xml:space="preserve"> </w:t>
            </w:r>
            <w:r w:rsidRPr="00145E61">
              <w:rPr>
                <w:rFonts w:ascii="Calibri" w:hAnsi="Calibri"/>
              </w:rPr>
              <w:t xml:space="preserve">Jednoosobowa działalność gospodarcza </w:t>
            </w:r>
          </w:p>
        </w:tc>
      </w:tr>
      <w:tr w:rsidR="00DB715F" w:rsidRPr="00145E61" w:rsidTr="00DB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6. Forma rozliczeń z Urzędem Skarbowym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a) rozliczanie podatku dochodowego:</w:t>
            </w:r>
          </w:p>
          <w:p w:rsidR="00DB715F" w:rsidRPr="00145E61" w:rsidRDefault="00DB715F" w:rsidP="00DB715F">
            <w:pPr>
              <w:spacing w:line="360" w:lineRule="auto"/>
              <w:rPr>
                <w:rFonts w:ascii="Calibri" w:hAnsi="Calibri" w:cs="Arial"/>
              </w:rPr>
            </w:pPr>
            <w:r w:rsidRPr="00145E61">
              <w:rPr>
                <w:rFonts w:ascii="Arial" w:hAnsi="Arial" w:cs="Arial"/>
              </w:rPr>
              <w:t>□</w:t>
            </w:r>
            <w:r w:rsidRPr="00145E61">
              <w:rPr>
                <w:rFonts w:ascii="Calibri" w:hAnsi="Calibri" w:cs="Arial"/>
              </w:rPr>
              <w:t xml:space="preserve"> karta podatkowa,</w:t>
            </w:r>
          </w:p>
          <w:p w:rsidR="00DB715F" w:rsidRPr="00145E61" w:rsidRDefault="00DB715F" w:rsidP="00DB715F">
            <w:pPr>
              <w:spacing w:line="360" w:lineRule="auto"/>
              <w:rPr>
                <w:rFonts w:ascii="Calibri" w:hAnsi="Calibri" w:cs="Arial"/>
              </w:rPr>
            </w:pPr>
            <w:r w:rsidRPr="00145E61">
              <w:rPr>
                <w:rFonts w:ascii="Arial" w:hAnsi="Arial" w:cs="Arial"/>
              </w:rPr>
              <w:t>□</w:t>
            </w:r>
            <w:r w:rsidRPr="00145E61">
              <w:rPr>
                <w:rFonts w:ascii="Calibri" w:hAnsi="Calibri" w:cs="Arial"/>
              </w:rPr>
              <w:t xml:space="preserve"> ryczałt od przychodu ewidencjonowanego,</w:t>
            </w:r>
          </w:p>
          <w:p w:rsidR="00DB715F" w:rsidRPr="00145E61" w:rsidRDefault="00DB715F" w:rsidP="00DB715F">
            <w:pPr>
              <w:spacing w:line="360" w:lineRule="auto"/>
              <w:rPr>
                <w:rFonts w:ascii="Calibri" w:hAnsi="Calibri" w:cs="Arial"/>
              </w:rPr>
            </w:pPr>
            <w:r w:rsidRPr="00145E61">
              <w:rPr>
                <w:rFonts w:ascii="Arial" w:hAnsi="Arial" w:cs="Arial"/>
              </w:rPr>
              <w:t>□</w:t>
            </w:r>
            <w:r w:rsidRPr="00145E61">
              <w:rPr>
                <w:rFonts w:ascii="Calibri" w:hAnsi="Calibri" w:cs="Arial"/>
              </w:rPr>
              <w:t xml:space="preserve"> książka przychodów i rozchodów,</w:t>
            </w:r>
          </w:p>
          <w:p w:rsidR="00DB715F" w:rsidRPr="00145E61" w:rsidRDefault="00DB715F" w:rsidP="00DB715F">
            <w:pPr>
              <w:spacing w:line="360" w:lineRule="auto"/>
              <w:rPr>
                <w:rFonts w:ascii="Calibri" w:hAnsi="Calibri" w:cs="Arial"/>
              </w:rPr>
            </w:pPr>
            <w:r w:rsidRPr="00145E61">
              <w:rPr>
                <w:rFonts w:ascii="Arial" w:hAnsi="Arial" w:cs="Arial"/>
              </w:rPr>
              <w:t>□</w:t>
            </w:r>
            <w:r w:rsidRPr="00145E61">
              <w:rPr>
                <w:rFonts w:ascii="Calibri" w:hAnsi="Calibri" w:cs="Arial"/>
              </w:rPr>
              <w:t xml:space="preserve"> pełna księgowość.</w:t>
            </w:r>
          </w:p>
          <w:p w:rsidR="00DB715F" w:rsidRPr="00145E61" w:rsidRDefault="00DB715F" w:rsidP="00DB715F">
            <w:pPr>
              <w:spacing w:line="360" w:lineRule="auto"/>
              <w:rPr>
                <w:rFonts w:ascii="Calibri" w:hAnsi="Calibri" w:cs="Arial"/>
              </w:rPr>
            </w:pPr>
          </w:p>
          <w:p w:rsidR="00DB715F" w:rsidRPr="00145E61" w:rsidRDefault="00DB715F" w:rsidP="00DB715F">
            <w:pPr>
              <w:spacing w:line="360" w:lineRule="auto"/>
              <w:rPr>
                <w:rFonts w:ascii="Calibri" w:hAnsi="Calibri" w:cs="Arial"/>
              </w:rPr>
            </w:pPr>
            <w:r w:rsidRPr="00145E61">
              <w:rPr>
                <w:rFonts w:ascii="Calibri" w:hAnsi="Calibri" w:cs="Arial"/>
              </w:rPr>
              <w:t>b) podatek VAT:</w:t>
            </w:r>
          </w:p>
          <w:p w:rsidR="00DB715F" w:rsidRPr="00145E61" w:rsidRDefault="00DB715F" w:rsidP="00DB715F">
            <w:pPr>
              <w:spacing w:line="360" w:lineRule="auto"/>
              <w:rPr>
                <w:rFonts w:ascii="Calibri" w:hAnsi="Calibri"/>
              </w:rPr>
            </w:pPr>
            <w:r w:rsidRPr="00145E61">
              <w:rPr>
                <w:rFonts w:ascii="Arial" w:hAnsi="Arial" w:cs="Arial"/>
              </w:rPr>
              <w:t>□</w:t>
            </w:r>
            <w:r w:rsidRPr="00145E61">
              <w:rPr>
                <w:rFonts w:ascii="Calibri" w:hAnsi="Calibri" w:cs="Arial"/>
              </w:rPr>
              <w:t xml:space="preserve"> </w:t>
            </w:r>
            <w:r w:rsidRPr="00145E61">
              <w:rPr>
                <w:rFonts w:ascii="Calibri" w:hAnsi="Calibri"/>
              </w:rPr>
              <w:t xml:space="preserve">Wnioskodawca </w:t>
            </w:r>
            <w:r w:rsidRPr="00145E61">
              <w:rPr>
                <w:rFonts w:ascii="Calibri" w:hAnsi="Calibri"/>
                <w:b/>
              </w:rPr>
              <w:t>zamierza</w:t>
            </w:r>
            <w:r w:rsidRPr="00145E61">
              <w:rPr>
                <w:rFonts w:ascii="Calibri" w:hAnsi="Calibri"/>
              </w:rPr>
              <w:t xml:space="preserve"> </w:t>
            </w:r>
            <w:r w:rsidRPr="00145E61">
              <w:rPr>
                <w:rFonts w:ascii="Calibri" w:hAnsi="Calibri"/>
                <w:b/>
              </w:rPr>
              <w:t>zarejestrować</w:t>
            </w:r>
            <w:r w:rsidRPr="00145E61">
              <w:rPr>
                <w:rFonts w:ascii="Calibri" w:hAnsi="Calibri"/>
              </w:rPr>
              <w:t xml:space="preserve"> sie jako podatnik podatku VAT</w:t>
            </w:r>
          </w:p>
          <w:p w:rsidR="00DB715F" w:rsidRDefault="00DB715F" w:rsidP="00DB715F">
            <w:pPr>
              <w:spacing w:line="360" w:lineRule="auto"/>
              <w:rPr>
                <w:rFonts w:ascii="Calibri" w:hAnsi="Calibri"/>
              </w:rPr>
            </w:pPr>
            <w:r w:rsidRPr="00145E61">
              <w:rPr>
                <w:rFonts w:ascii="Arial" w:hAnsi="Arial" w:cs="Arial"/>
              </w:rPr>
              <w:t>□</w:t>
            </w:r>
            <w:r w:rsidRPr="00145E61">
              <w:rPr>
                <w:rFonts w:ascii="Calibri" w:hAnsi="Calibri" w:cs="Arial"/>
              </w:rPr>
              <w:t xml:space="preserve"> </w:t>
            </w:r>
            <w:r w:rsidRPr="00145E61">
              <w:rPr>
                <w:rFonts w:ascii="Calibri" w:hAnsi="Calibri"/>
              </w:rPr>
              <w:t xml:space="preserve">Wnioskodawca </w:t>
            </w:r>
            <w:r w:rsidRPr="00145E61">
              <w:rPr>
                <w:rFonts w:ascii="Calibri" w:hAnsi="Calibri"/>
                <w:b/>
              </w:rPr>
              <w:t>nie zamierza zarejestrować</w:t>
            </w:r>
            <w:r w:rsidRPr="00145E61">
              <w:rPr>
                <w:rFonts w:ascii="Calibri" w:hAnsi="Calibri"/>
              </w:rPr>
              <w:t xml:space="preserve"> się jako podatnik podatku VAT.</w:t>
            </w:r>
          </w:p>
          <w:p w:rsidR="002A1126" w:rsidRPr="00145E61" w:rsidRDefault="002A1126" w:rsidP="00DB715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B715F" w:rsidRPr="00145E61" w:rsidTr="00DB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</w:t>
            </w:r>
            <w:r w:rsidRPr="00145E61">
              <w:rPr>
                <w:rFonts w:ascii="Calibri" w:hAnsi="Calibri"/>
              </w:rPr>
              <w:t xml:space="preserve">. </w:t>
            </w:r>
            <w:r w:rsidRPr="00065027">
              <w:rPr>
                <w:rFonts w:ascii="Calibri" w:hAnsi="Calibri"/>
                <w:b/>
              </w:rPr>
              <w:t>Charakterystyka planowanego przedsięwzięcia</w:t>
            </w:r>
            <w:r w:rsidRPr="00145E61">
              <w:rPr>
                <w:rFonts w:ascii="Calibri" w:hAnsi="Calibri"/>
              </w:rPr>
              <w:t xml:space="preserve"> (w tym opis działalności będącej przedmiotem inicjatywy, motywy założenia przedsiębiorstwa i  uzasadnienie wyboru branży).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DB715F" w:rsidRPr="00145E61" w:rsidTr="00DB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145E61">
              <w:rPr>
                <w:rFonts w:ascii="Calibri" w:hAnsi="Calibri"/>
              </w:rPr>
              <w:t xml:space="preserve">. </w:t>
            </w:r>
            <w:r w:rsidRPr="00065027">
              <w:rPr>
                <w:rFonts w:ascii="Calibri" w:hAnsi="Calibri"/>
                <w:b/>
              </w:rPr>
              <w:t>Stan przygotowań do podjęcia działalności gospodarczej</w:t>
            </w:r>
            <w:r w:rsidRPr="00145E61">
              <w:rPr>
                <w:rFonts w:ascii="Calibri" w:hAnsi="Calibri"/>
              </w:rPr>
              <w:t xml:space="preserve"> (np. pomoc ze strony innych przedsiębiorców, znajomych, rodziny, zawiązane kontakty, wstępne porozumienia).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Jakie działania już podjęto w związku z planowanym przedsięwzięciem? 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DB715F" w:rsidRPr="00145E61" w:rsidTr="00DB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715F" w:rsidRPr="00065027" w:rsidRDefault="00DB715F" w:rsidP="00DB71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065027">
              <w:rPr>
                <w:rFonts w:ascii="Calibri" w:hAnsi="Calibri"/>
              </w:rPr>
              <w:t>. Czy realizacja przedsięwzięcia wymaga u</w:t>
            </w:r>
            <w:r w:rsidRPr="00065027">
              <w:rPr>
                <w:rFonts w:ascii="Calibri" w:hAnsi="Calibri"/>
                <w:b/>
              </w:rPr>
              <w:t>zyskania stosownych uprawnień</w:t>
            </w:r>
            <w:r w:rsidRPr="00065027">
              <w:rPr>
                <w:rFonts w:ascii="Calibri" w:hAnsi="Calibri"/>
              </w:rPr>
              <w:t xml:space="preserve">, zezwoleń, certyfikatów, koncesji itp. – jakich i w jakim czasie nastąpi ich uzyskanie?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Pr="00145E61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DB715F" w:rsidRPr="00145E61" w:rsidTr="00DB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</w:rPr>
            </w:pPr>
          </w:p>
          <w:p w:rsidR="00DB715F" w:rsidRPr="00065027" w:rsidRDefault="00DB715F" w:rsidP="00DB715F">
            <w:p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10</w:t>
            </w:r>
            <w:r w:rsidRPr="00065027">
              <w:rPr>
                <w:rFonts w:ascii="Calibri" w:hAnsi="Calibri"/>
              </w:rPr>
              <w:t xml:space="preserve">. </w:t>
            </w:r>
            <w:r w:rsidRPr="00065027">
              <w:rPr>
                <w:rFonts w:ascii="Calibri" w:hAnsi="Calibri" w:cs="Arial"/>
              </w:rPr>
              <w:t xml:space="preserve">Czy rozpoczęcie/prowadzenie działalności gospodarczej wymaga </w:t>
            </w:r>
            <w:r w:rsidRPr="00065027">
              <w:rPr>
                <w:rFonts w:ascii="Calibri" w:hAnsi="Calibri" w:cs="Arial"/>
                <w:b/>
              </w:rPr>
              <w:t>uzyskania pozwoleń</w:t>
            </w:r>
            <w:r w:rsidRPr="00065027">
              <w:rPr>
                <w:rFonts w:ascii="Calibri" w:hAnsi="Calibri" w:cs="Arial"/>
              </w:rPr>
              <w:t>:</w:t>
            </w:r>
          </w:p>
          <w:p w:rsidR="00DB715F" w:rsidRPr="00065027" w:rsidRDefault="00DB715F" w:rsidP="00DB715F">
            <w:pPr>
              <w:tabs>
                <w:tab w:val="left" w:pos="720"/>
              </w:tabs>
              <w:ind w:left="356" w:hanging="154"/>
              <w:jc w:val="both"/>
              <w:rPr>
                <w:rFonts w:ascii="Calibri" w:hAnsi="Calibri" w:cs="Arial"/>
              </w:rPr>
            </w:pPr>
            <w:r w:rsidRPr="00065027">
              <w:rPr>
                <w:rFonts w:ascii="Calibri" w:hAnsi="Calibri" w:cs="Arial"/>
                <w:color w:val="424242"/>
              </w:rPr>
              <w:t>-</w:t>
            </w:r>
            <w:r>
              <w:rPr>
                <w:rFonts w:ascii="Calibri" w:hAnsi="Calibri" w:cs="Arial"/>
              </w:rPr>
              <w:t xml:space="preserve"> pozwolenia na </w:t>
            </w:r>
            <w:r w:rsidRPr="00065027">
              <w:rPr>
                <w:rFonts w:ascii="Calibri" w:hAnsi="Calibri" w:cs="Arial"/>
              </w:rPr>
              <w:t>budowę/przebudowę/odbudowę itp. – zgodnie z Prawem budowlanym Dz. U. z 2010 r. Nr 243</w:t>
            </w:r>
            <w:r w:rsidRPr="00065027">
              <w:rPr>
                <w:rFonts w:ascii="Calibri" w:hAnsi="Calibri" w:cs="Arial"/>
                <w:u w:val="single"/>
              </w:rPr>
              <w:t>,</w:t>
            </w:r>
            <w:hyperlink r:id="rId9" w:tgtFrame="_top" w:tooltip="2010 Dz. U. Nr 243 poz. 1623 - Ustawa z dnia 7 lipca 1994 r. - Prawo budowlane" w:history="1">
              <w:r w:rsidRPr="00065027">
                <w:rPr>
                  <w:rStyle w:val="Hipercze"/>
                  <w:rFonts w:ascii="Calibri" w:hAnsi="Calibri" w:cs="Arial"/>
                </w:rPr>
                <w:t>poz.1623</w:t>
              </w:r>
            </w:hyperlink>
            <w:r w:rsidRPr="00065027">
              <w:rPr>
                <w:rFonts w:ascii="Calibri" w:hAnsi="Calibri" w:cs="Arial"/>
              </w:rPr>
              <w:t xml:space="preserve"> </w:t>
            </w:r>
            <w:r w:rsidRPr="00065027">
              <w:rPr>
                <w:rFonts w:ascii="Calibri" w:hAnsi="Calibri" w:cs="Arial"/>
              </w:rPr>
              <w:br/>
              <w:t>z późn. zm.</w:t>
            </w:r>
            <w:r w:rsidRPr="00065027">
              <w:rPr>
                <w:rFonts w:ascii="Calibri" w:hAnsi="Calibri" w:cs="Arial"/>
                <w:color w:val="222222"/>
              </w:rPr>
              <w:t>)</w:t>
            </w:r>
            <w:r w:rsidRPr="00065027">
              <w:rPr>
                <w:rFonts w:ascii="Calibri" w:hAnsi="Calibri" w:cs="Arial"/>
              </w:rPr>
              <w:t xml:space="preserve"> i/lub </w:t>
            </w:r>
          </w:p>
          <w:p w:rsidR="00DB715F" w:rsidRPr="00065027" w:rsidRDefault="00DB715F" w:rsidP="00DB715F">
            <w:pPr>
              <w:tabs>
                <w:tab w:val="left" w:pos="720"/>
              </w:tabs>
              <w:ind w:left="356" w:hanging="154"/>
              <w:jc w:val="both"/>
              <w:rPr>
                <w:rFonts w:ascii="Calibri" w:hAnsi="Calibri" w:cs="Arial"/>
              </w:rPr>
            </w:pPr>
            <w:r w:rsidRPr="00065027">
              <w:rPr>
                <w:rFonts w:ascii="Calibri" w:hAnsi="Calibri" w:cs="Arial"/>
                <w:color w:val="424242"/>
              </w:rPr>
              <w:t>-</w:t>
            </w:r>
            <w:r w:rsidRPr="00065027">
              <w:rPr>
                <w:rFonts w:ascii="Calibri" w:hAnsi="Calibri" w:cs="Arial"/>
              </w:rPr>
              <w:t xml:space="preserve"> pozwolenia na zmianę sposobu użytkowania budynku lub jego części – zgodnie z Prawem budowlanym (Dz. U. z 2010 r. Nr 243, </w:t>
            </w:r>
            <w:hyperlink r:id="rId10" w:tgtFrame="_top" w:tooltip="2010 Dz. U. Nr 243 poz. 1623 - Ustawa z dnia 7 lipca 1994 r. - Prawo budowlane" w:history="1">
              <w:r w:rsidRPr="00065027">
                <w:rPr>
                  <w:rStyle w:val="Hipercze"/>
                  <w:rFonts w:ascii="Calibri" w:hAnsi="Calibri" w:cs="Arial"/>
                </w:rPr>
                <w:t>poz. 1623</w:t>
              </w:r>
            </w:hyperlink>
            <w:r w:rsidRPr="00065027">
              <w:rPr>
                <w:rFonts w:ascii="Calibri" w:hAnsi="Calibri" w:cs="Arial"/>
              </w:rPr>
              <w:t xml:space="preserve"> z późn. zm.</w:t>
            </w:r>
            <w:r w:rsidRPr="00065027">
              <w:rPr>
                <w:rFonts w:ascii="Calibri" w:hAnsi="Calibri" w:cs="Arial"/>
                <w:color w:val="222222"/>
              </w:rPr>
              <w:t>)</w:t>
            </w:r>
            <w:r w:rsidRPr="00065027">
              <w:rPr>
                <w:rFonts w:ascii="Calibri" w:hAnsi="Calibri" w:cs="Arial"/>
              </w:rPr>
              <w:t>.</w:t>
            </w:r>
          </w:p>
          <w:p w:rsidR="00DB715F" w:rsidRPr="00145E61" w:rsidDel="008C76B1" w:rsidRDefault="00DB715F" w:rsidP="00DB715F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rPr>
                <w:rFonts w:ascii="Calibri" w:hAnsi="Calibri" w:cs="Arial"/>
                <w:sz w:val="18"/>
              </w:rPr>
            </w:pPr>
          </w:p>
          <w:p w:rsidR="00DB715F" w:rsidRPr="00145E61" w:rsidRDefault="00DB715F" w:rsidP="00DB715F">
            <w:pPr>
              <w:rPr>
                <w:rFonts w:ascii="Calibri" w:hAnsi="Calibri" w:cs="Arial"/>
                <w:sz w:val="18"/>
              </w:rPr>
            </w:pPr>
            <w:r w:rsidRPr="00145E61">
              <w:rPr>
                <w:rFonts w:ascii="Arial" w:hAnsi="Arial" w:cs="Arial"/>
                <w:sz w:val="18"/>
              </w:rPr>
              <w:t>□</w:t>
            </w:r>
            <w:r w:rsidRPr="00145E61">
              <w:rPr>
                <w:rFonts w:ascii="Calibri" w:hAnsi="Calibri" w:cs="Arial"/>
                <w:sz w:val="18"/>
              </w:rPr>
              <w:t xml:space="preserve"> </w:t>
            </w:r>
            <w:r w:rsidRPr="00145E61">
              <w:rPr>
                <w:rFonts w:ascii="Calibri" w:hAnsi="Calibri"/>
                <w:sz w:val="18"/>
              </w:rPr>
              <w:t xml:space="preserve">TAK                         </w:t>
            </w:r>
            <w:r w:rsidRPr="00145E61">
              <w:rPr>
                <w:rFonts w:ascii="Arial" w:hAnsi="Arial" w:cs="Arial"/>
                <w:sz w:val="18"/>
              </w:rPr>
              <w:t>□</w:t>
            </w:r>
            <w:r w:rsidRPr="00145E61">
              <w:rPr>
                <w:rFonts w:ascii="Calibri" w:hAnsi="Calibri" w:cs="Arial"/>
                <w:sz w:val="18"/>
              </w:rPr>
              <w:t xml:space="preserve"> NIE</w:t>
            </w:r>
          </w:p>
          <w:p w:rsidR="00DB715F" w:rsidRPr="00065027" w:rsidRDefault="00DB715F" w:rsidP="00DB715F">
            <w:pPr>
              <w:rPr>
                <w:rFonts w:ascii="Calibri" w:hAnsi="Calibri"/>
              </w:rPr>
            </w:pPr>
          </w:p>
          <w:p w:rsidR="00DB715F" w:rsidRPr="00065027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  <w:r w:rsidRPr="00065027">
              <w:rPr>
                <w:rFonts w:ascii="Calibri" w:hAnsi="Calibri"/>
              </w:rPr>
              <w:t>Opisać rodzaj pozwolenia, w tym szczegółowo powody jego uzyskania:</w:t>
            </w:r>
          </w:p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DB715F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2A1126" w:rsidRPr="00145E61" w:rsidRDefault="002A1126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DB715F" w:rsidRPr="00145E61" w:rsidTr="00DB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065027" w:rsidRDefault="00DB715F" w:rsidP="00DB715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</w:t>
            </w:r>
            <w:r w:rsidRPr="00065027">
              <w:rPr>
                <w:rFonts w:ascii="Calibri" w:hAnsi="Calibri"/>
              </w:rPr>
              <w:t xml:space="preserve">. </w:t>
            </w:r>
            <w:r w:rsidRPr="00065027">
              <w:rPr>
                <w:rFonts w:ascii="Calibri" w:hAnsi="Calibri"/>
                <w:b/>
              </w:rPr>
              <w:t>Charakterystyka planowanego zatrudnienia</w:t>
            </w:r>
            <w:r w:rsidRPr="00065027">
              <w:rPr>
                <w:rFonts w:ascii="Calibri" w:hAnsi="Calibri"/>
              </w:rPr>
              <w:t>:</w:t>
            </w:r>
          </w:p>
          <w:p w:rsidR="00DB715F" w:rsidRPr="00065027" w:rsidRDefault="00DB715F" w:rsidP="00DB715F">
            <w:pPr>
              <w:rPr>
                <w:rFonts w:ascii="Calibri" w:hAnsi="Calibri"/>
              </w:rPr>
            </w:pPr>
            <w:r w:rsidRPr="00065027">
              <w:rPr>
                <w:rFonts w:ascii="Calibri" w:hAnsi="Calibri"/>
              </w:rPr>
              <w:t>- planowana wielkość zatrudnienia,</w:t>
            </w:r>
          </w:p>
          <w:p w:rsidR="00DB715F" w:rsidRPr="00065027" w:rsidRDefault="00DB715F" w:rsidP="00DB715F">
            <w:pPr>
              <w:rPr>
                <w:rFonts w:ascii="Calibri" w:hAnsi="Calibri"/>
              </w:rPr>
            </w:pPr>
            <w:r w:rsidRPr="00065027">
              <w:rPr>
                <w:rFonts w:ascii="Calibri" w:hAnsi="Calibri"/>
              </w:rPr>
              <w:t>- rodzaj formy zatrudnienia (etat, umowa zlecenia itd.)</w:t>
            </w:r>
          </w:p>
          <w:p w:rsidR="00DB715F" w:rsidRPr="00065027" w:rsidRDefault="00DB715F" w:rsidP="00DB715F">
            <w:pPr>
              <w:rPr>
                <w:rFonts w:ascii="Calibri" w:hAnsi="Calibri"/>
              </w:rPr>
            </w:pPr>
            <w:r w:rsidRPr="00065027">
              <w:rPr>
                <w:rFonts w:ascii="Calibri" w:hAnsi="Calibri"/>
              </w:rPr>
              <w:t>- planowany okres zatrudnienia (od-do).</w:t>
            </w:r>
          </w:p>
          <w:p w:rsidR="00DB715F" w:rsidRPr="00145E61" w:rsidRDefault="00DB715F" w:rsidP="00DB715F">
            <w:pPr>
              <w:rPr>
                <w:rFonts w:ascii="Calibri" w:hAnsi="Calibri"/>
                <w:sz w:val="18"/>
              </w:rPr>
            </w:pPr>
            <w:r w:rsidRPr="00145E61">
              <w:rPr>
                <w:rFonts w:ascii="Calibri" w:hAnsi="Calibri"/>
                <w:sz w:val="18"/>
              </w:rPr>
              <w:t xml:space="preserve"> </w:t>
            </w:r>
          </w:p>
          <w:p w:rsidR="00DB715F" w:rsidRPr="00145E61" w:rsidRDefault="00DB715F" w:rsidP="00DB715F">
            <w:pPr>
              <w:rPr>
                <w:rFonts w:ascii="Calibri" w:hAnsi="Calibri" w:cs="Arial"/>
                <w:i/>
                <w:sz w:val="18"/>
              </w:rPr>
            </w:pPr>
            <w:r w:rsidRPr="00145E61">
              <w:rPr>
                <w:rFonts w:ascii="Calibri" w:hAnsi="Calibri"/>
                <w:sz w:val="18"/>
              </w:rPr>
              <w:t>(</w:t>
            </w:r>
            <w:r w:rsidRPr="00145E61">
              <w:rPr>
                <w:rFonts w:ascii="Calibri" w:hAnsi="Calibri" w:cs="Arial"/>
                <w:i/>
                <w:sz w:val="18"/>
              </w:rPr>
              <w:t xml:space="preserve">W przypadku, gdy Wnioskodawca nie planuje zatrudnienia pracowników w chwili rozpoczęcia działalności) w tabeli należy  </w:t>
            </w:r>
          </w:p>
          <w:p w:rsidR="00DB715F" w:rsidRPr="00145E61" w:rsidRDefault="00DB715F" w:rsidP="00DB715F">
            <w:pPr>
              <w:rPr>
                <w:rFonts w:ascii="Calibri" w:hAnsi="Calibri" w:cs="Arial"/>
                <w:i/>
                <w:sz w:val="18"/>
              </w:rPr>
            </w:pPr>
            <w:r w:rsidRPr="00145E61">
              <w:rPr>
                <w:rFonts w:ascii="Calibri" w:hAnsi="Calibri" w:cs="Arial"/>
                <w:i/>
                <w:sz w:val="18"/>
              </w:rPr>
              <w:t>wpisać „nie dotyczy”)</w:t>
            </w:r>
          </w:p>
          <w:p w:rsidR="00DB715F" w:rsidRPr="00145E61" w:rsidRDefault="00DB715F" w:rsidP="00DB715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:rsidR="00DB715F" w:rsidRPr="00145E61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DB715F" w:rsidRPr="00145E61" w:rsidRDefault="00DB715F" w:rsidP="00DB715F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rPr>
          <w:rFonts w:ascii="Calibri" w:hAnsi="Calibri" w:cs="Arial"/>
          <w:b/>
          <w:spacing w:val="-1"/>
          <w:sz w:val="28"/>
          <w:szCs w:val="28"/>
        </w:rPr>
      </w:pPr>
      <w:r w:rsidRPr="00145E61">
        <w:rPr>
          <w:rFonts w:ascii="Calibri" w:hAnsi="Calibri" w:cs="Arial"/>
          <w:b/>
          <w:spacing w:val="-1"/>
          <w:sz w:val="28"/>
          <w:szCs w:val="28"/>
        </w:rPr>
        <w:t>PLAN MARKETINGOWY</w:t>
      </w:r>
    </w:p>
    <w:p w:rsidR="00DB715F" w:rsidRPr="00145E61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2"/>
        <w:gridCol w:w="7088"/>
      </w:tblGrid>
      <w:tr w:rsidR="00DB715F" w:rsidRPr="00145E61" w:rsidTr="00DB715F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3.1. Opis produktu / usługi</w:t>
            </w:r>
          </w:p>
        </w:tc>
      </w:tr>
      <w:tr w:rsidR="00DB715F" w:rsidRPr="00145E61" w:rsidTr="00DB715F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Proszę opisać swój produkt/ usługę. Pokazać w jaki sposób różni się on od produktów konkurencji i na czym polega jego przewaga?</w:t>
            </w:r>
          </w:p>
        </w:tc>
      </w:tr>
      <w:tr w:rsidR="00DB715F" w:rsidRPr="00145E61" w:rsidTr="00DB715F">
        <w:trPr>
          <w:cantSplit/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 Proszę opisać produkty/usługi oraz określić dla nich rynek.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:rsidR="00DB715F" w:rsidRPr="00145E61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2"/>
        <w:gridCol w:w="7088"/>
      </w:tblGrid>
      <w:tr w:rsidR="00DB715F" w:rsidRPr="00145E61" w:rsidTr="00DB715F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3.2. Charakterystyka rynku</w:t>
            </w:r>
          </w:p>
        </w:tc>
      </w:tr>
      <w:tr w:rsidR="00DB715F" w:rsidRPr="00145E61" w:rsidTr="00DB715F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Proszę wypełnić poniższą tabelę podając, gdzie, do kogo i w jaki sposób będzie prowadzona sprzedaż.</w:t>
            </w:r>
          </w:p>
        </w:tc>
      </w:tr>
      <w:tr w:rsidR="00DB715F" w:rsidRPr="00145E61" w:rsidTr="00DB715F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 Charakterystyka klientów:</w:t>
            </w:r>
          </w:p>
          <w:p w:rsidR="00DB715F" w:rsidRPr="00145E61" w:rsidRDefault="00DB715F" w:rsidP="00DB715F">
            <w:pPr>
              <w:jc w:val="both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- kim będą nabywcy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produktów/usług, 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- proszę podać szacunkową liczbę potencjalnych klientów                           </w:t>
            </w:r>
          </w:p>
          <w:p w:rsidR="00DB715F" w:rsidRPr="00145E61" w:rsidRDefault="00DB715F" w:rsidP="00DB715F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  (w wymiarze rocznym),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- proszę opisać kluczowych klientów,</w:t>
            </w:r>
          </w:p>
          <w:p w:rsidR="00DB715F" w:rsidRPr="00145E61" w:rsidRDefault="00DB715F" w:rsidP="00DB715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2. Czy produkty i usługi są przeznaczone na rynek lokalny, regionalny, krajowy czy eksport?</w:t>
            </w:r>
          </w:p>
          <w:p w:rsidR="00DB715F" w:rsidRPr="00145E61" w:rsidRDefault="00DB715F" w:rsidP="00DB715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145E61">
              <w:rPr>
                <w:rFonts w:ascii="Calibri" w:hAnsi="Calibri"/>
                <w:sz w:val="20"/>
                <w:szCs w:val="20"/>
              </w:rPr>
              <w:t>3. Jakie są oczekiwania i potrzeby nabywców odnośnie produktów i usługi? W jakim stopniu proponowana oferta odpowiada na te oczekiwania?</w:t>
            </w:r>
          </w:p>
          <w:p w:rsidR="00DB715F" w:rsidRPr="00145E61" w:rsidRDefault="00DB715F" w:rsidP="00DB715F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145E61">
              <w:rPr>
                <w:rFonts w:ascii="Calibri" w:hAnsi="Calibri"/>
                <w:sz w:val="20"/>
                <w:szCs w:val="20"/>
              </w:rPr>
              <w:t xml:space="preserve">4. Czy popyt na produkt/ usługę będzie ulegał sezonowym zmianom? Jeśli  tak, jak będą minimalizowane skutki tej sezonowości? </w:t>
            </w:r>
          </w:p>
          <w:p w:rsidR="00DB715F" w:rsidRPr="00145E61" w:rsidRDefault="00DB715F" w:rsidP="00DB715F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145E61">
              <w:rPr>
                <w:rFonts w:ascii="Calibri" w:hAnsi="Calibri"/>
                <w:sz w:val="20"/>
                <w:szCs w:val="20"/>
              </w:rPr>
              <w:lastRenderedPageBreak/>
              <w:t xml:space="preserve">5. Jakie mogą być koszty i bariery wejścia przedsiębiorstwa na rynek? </w:t>
            </w:r>
          </w:p>
          <w:p w:rsidR="00DB715F" w:rsidRPr="00145E61" w:rsidRDefault="00DB715F" w:rsidP="00DB715F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145E61">
              <w:rPr>
                <w:rFonts w:ascii="Calibri" w:hAnsi="Calibri"/>
                <w:sz w:val="20"/>
                <w:szCs w:val="20"/>
              </w:rPr>
              <w:t>Czy wymaga to dużych nakładów, posiadania technologii, know-how i patentów, koncesji?</w:t>
            </w:r>
          </w:p>
          <w:p w:rsidR="00DB715F" w:rsidRDefault="00DB715F" w:rsidP="00DB715F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:rsidR="002A1126" w:rsidRPr="00145E61" w:rsidRDefault="002A1126" w:rsidP="00DB715F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:rsidR="00DB715F" w:rsidRPr="006A2DD1" w:rsidRDefault="00DB715F" w:rsidP="00DB715F">
      <w:pPr>
        <w:rPr>
          <w:vanish/>
        </w:rPr>
      </w:pPr>
    </w:p>
    <w:tbl>
      <w:tblPr>
        <w:tblpPr w:leftFromText="141" w:rightFromText="141" w:vertAnchor="text" w:horzAnchor="margin" w:tblpY="937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5283"/>
      </w:tblGrid>
      <w:tr w:rsidR="00DB715F" w:rsidRPr="00145E61" w:rsidTr="002A1126">
        <w:trPr>
          <w:trHeight w:val="434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DB715F" w:rsidRPr="00145E61" w:rsidRDefault="00DB715F" w:rsidP="002A11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5E61">
              <w:rPr>
                <w:rFonts w:ascii="Calibri" w:hAnsi="Calibri"/>
                <w:b/>
              </w:rPr>
              <w:t>3.3</w:t>
            </w:r>
            <w:r w:rsidRPr="00145E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45E61">
              <w:rPr>
                <w:rFonts w:ascii="Calibri" w:hAnsi="Calibri"/>
                <w:b/>
              </w:rPr>
              <w:t>Konkurencja na rynku</w:t>
            </w:r>
          </w:p>
        </w:tc>
      </w:tr>
      <w:tr w:rsidR="00DB715F" w:rsidRPr="00145E61" w:rsidTr="002A1126">
        <w:trPr>
          <w:trHeight w:val="696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DB715F" w:rsidRPr="00145E61" w:rsidRDefault="00DB715F" w:rsidP="002A1126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Proszę wskazać głównych konkurentów na rynku i zastanowić się, jak będzie ich reakcja na uruchomienie nowego przedsięwzięcia oraz wprowadzenie produktu/usługi na rynek?</w:t>
            </w:r>
          </w:p>
        </w:tc>
      </w:tr>
      <w:tr w:rsidR="00DB715F" w:rsidRPr="00145E61" w:rsidTr="002A1126">
        <w:trPr>
          <w:trHeight w:val="1258"/>
        </w:trPr>
        <w:tc>
          <w:tcPr>
            <w:tcW w:w="4890" w:type="dxa"/>
            <w:shd w:val="clear" w:color="auto" w:fill="D9D9D9"/>
            <w:vAlign w:val="center"/>
          </w:tcPr>
          <w:p w:rsidR="00DB715F" w:rsidRPr="00145E61" w:rsidRDefault="00DB715F" w:rsidP="002A1126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145E61">
              <w:rPr>
                <w:rFonts w:ascii="Calibri" w:hAnsi="Calibri"/>
                <w:b/>
                <w:sz w:val="20"/>
                <w:szCs w:val="20"/>
              </w:rPr>
              <w:t xml:space="preserve">1. Proszę opisać potencjalne działania swoich konkurentów </w:t>
            </w:r>
            <w:r w:rsidRPr="00145E61">
              <w:rPr>
                <w:rFonts w:ascii="Calibri" w:hAnsi="Calibri"/>
                <w:sz w:val="20"/>
                <w:szCs w:val="20"/>
              </w:rPr>
              <w:t xml:space="preserve"> np. czy konkurenci dokonają obniżenia swoich cen, czy uruchomią dodatkowa akcję promocyjną, a może zachowają się w jeszcze inny sposób?</w:t>
            </w:r>
          </w:p>
          <w:p w:rsidR="00DB715F" w:rsidRPr="00145E61" w:rsidRDefault="00DB715F" w:rsidP="002A1126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145E61">
              <w:rPr>
                <w:rFonts w:ascii="Calibri" w:hAnsi="Calibri"/>
                <w:sz w:val="20"/>
                <w:szCs w:val="20"/>
              </w:rPr>
              <w:t>Jaka będzie wtedy reakcja wnioskodawcy?</w:t>
            </w:r>
          </w:p>
        </w:tc>
        <w:tc>
          <w:tcPr>
            <w:tcW w:w="5283" w:type="dxa"/>
          </w:tcPr>
          <w:p w:rsidR="00DB715F" w:rsidRPr="00145E61" w:rsidRDefault="00DB715F" w:rsidP="002A1126">
            <w:pPr>
              <w:rPr>
                <w:rFonts w:ascii="Calibri" w:hAnsi="Calibri"/>
              </w:rPr>
            </w:pPr>
          </w:p>
        </w:tc>
      </w:tr>
    </w:tbl>
    <w:p w:rsidR="00DB715F" w:rsidRPr="00145E61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Pr="00145E61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Pr="00145E61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1"/>
        <w:gridCol w:w="7376"/>
      </w:tblGrid>
      <w:tr w:rsidR="00DB715F" w:rsidRPr="00145E61" w:rsidTr="00DB715F">
        <w:trPr>
          <w:cantSplit/>
          <w:trHeight w:val="26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3.4  Sprzedaż i promocja</w:t>
            </w:r>
          </w:p>
        </w:tc>
      </w:tr>
      <w:tr w:rsidR="00DB715F" w:rsidRPr="00145E61" w:rsidTr="00DB715F">
        <w:trPr>
          <w:cantSplit/>
          <w:trHeight w:val="26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Proszę opisać w jaki sposób będzie prowadzona sprzedaż i promocja. Proszę pamiętać, że są różne metody promowania dóbr i usług i część z nich może być nieodpowiednia dla proponowanego produktu / usługi.</w:t>
            </w:r>
          </w:p>
        </w:tc>
      </w:tr>
      <w:tr w:rsidR="00DB715F" w:rsidRPr="00145E61" w:rsidTr="00DB715F">
        <w:trPr>
          <w:trHeight w:val="61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1. W jaki sposób będzie odbywała się sprzedaż? 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DB715F" w:rsidRPr="00145E61" w:rsidTr="00DB715F">
        <w:trPr>
          <w:trHeight w:val="61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2. W jaki sposób klienci będą informowani o produktach/ usługach? Proszę opisać formę promocji / reklamy.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Pr="00145E61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2552"/>
        <w:gridCol w:w="1417"/>
        <w:gridCol w:w="1560"/>
        <w:gridCol w:w="1417"/>
        <w:gridCol w:w="1418"/>
      </w:tblGrid>
      <w:tr w:rsidR="00DB715F" w:rsidRPr="00145E61" w:rsidTr="00DB715F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3.5 Prognoza przychodów</w:t>
            </w:r>
          </w:p>
        </w:tc>
      </w:tr>
      <w:tr w:rsidR="00DB715F" w:rsidRPr="00145E61" w:rsidTr="00DB715F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</w:rPr>
              <w:t>Poniżej należy oszacować wielkość przychodów. Miara ta pozwoli dokonać oceny spodziewanego sukcesu.</w:t>
            </w:r>
          </w:p>
        </w:tc>
      </w:tr>
      <w:tr w:rsidR="00DB715F" w:rsidRPr="00145E61" w:rsidTr="00DB715F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 w:cs="Arial"/>
                <w:spacing w:val="-1"/>
              </w:rPr>
            </w:pPr>
            <w:r w:rsidRPr="00145E61">
              <w:rPr>
                <w:rFonts w:ascii="Calibri" w:hAnsi="Calibri" w:cs="Arial"/>
                <w:spacing w:val="-1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 w:cs="Arial"/>
                <w:b/>
              </w:rPr>
            </w:pPr>
          </w:p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 w:cs="Arial"/>
                <w:b/>
              </w:rPr>
            </w:pPr>
          </w:p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 w:cs="Arial"/>
                <w:b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</w:t>
            </w:r>
            <w:r w:rsidRPr="00145E61">
              <w:rPr>
                <w:rFonts w:ascii="Calibri" w:hAnsi="Calibri"/>
                <w:b/>
                <w:sz w:val="18"/>
                <w:szCs w:val="18"/>
              </w:rPr>
              <w:t>p.</w:t>
            </w:r>
          </w:p>
          <w:p w:rsidR="00DB715F" w:rsidRPr="00145E61" w:rsidRDefault="00DB715F" w:rsidP="00DB71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45E61">
              <w:rPr>
                <w:rFonts w:ascii="Calibri" w:hAnsi="Calibri"/>
                <w:b/>
                <w:sz w:val="18"/>
                <w:szCs w:val="18"/>
              </w:rPr>
              <w:t>produktu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jc w:val="center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1. Produkt / usługa</w:t>
            </w:r>
          </w:p>
          <w:p w:rsidR="00DB715F" w:rsidRPr="00145E61" w:rsidRDefault="00DB715F" w:rsidP="00DB715F">
            <w:pPr>
              <w:jc w:val="center"/>
              <w:rPr>
                <w:rFonts w:ascii="Calibri" w:hAnsi="Calibri"/>
                <w:b/>
              </w:rPr>
            </w:pPr>
          </w:p>
          <w:p w:rsidR="00DB715F" w:rsidRPr="00145E61" w:rsidRDefault="00DB715F" w:rsidP="00DB715F">
            <w:pPr>
              <w:jc w:val="center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2. Jednostka miary sprzedaży</w:t>
            </w:r>
          </w:p>
          <w:p w:rsidR="00DB715F" w:rsidRPr="00145E61" w:rsidRDefault="00DB715F" w:rsidP="00DB715F">
            <w:pPr>
              <w:jc w:val="center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</w:rPr>
              <w:t>(szt., kg itp. / jeżeli nie jest to możliwe z uzasadnionych przyczyn: podać wartość w 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145E61">
              <w:rPr>
                <w:rFonts w:ascii="Calibri" w:hAnsi="Calibri"/>
                <w:b/>
                <w:i/>
              </w:rPr>
              <w:t>Rok w którym została założona działalność gospodarcza (n)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145E61">
              <w:rPr>
                <w:rFonts w:ascii="Calibri" w:hAnsi="Calibri"/>
                <w:b/>
                <w:i/>
              </w:rPr>
              <w:t>Rok n + 1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145E61">
              <w:rPr>
                <w:rFonts w:ascii="Calibri" w:hAnsi="Calibri"/>
                <w:b/>
                <w:i/>
              </w:rPr>
              <w:t>Rok n + 2</w:t>
            </w:r>
          </w:p>
        </w:tc>
      </w:tr>
      <w:tr w:rsidR="00DB715F" w:rsidRPr="00145E61" w:rsidTr="00DB715F">
        <w:trPr>
          <w:trHeight w:val="41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1.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  <w:i/>
              </w:rPr>
            </w:pPr>
            <w:r w:rsidRPr="00145E61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  <w:i/>
              </w:rPr>
            </w:pPr>
            <w:r w:rsidRPr="00145E61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7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Przychód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  <w:i/>
              </w:rPr>
            </w:pPr>
            <w:r w:rsidRPr="00145E61">
              <w:rPr>
                <w:rFonts w:ascii="Calibri" w:hAnsi="Calibri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2.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Przychód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3.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Przychód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n.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Przychód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hd w:val="clear" w:color="auto" w:fill="D9D9D9"/>
              <w:snapToGrid w:val="0"/>
              <w:ind w:left="-70" w:right="-70"/>
              <w:jc w:val="center"/>
              <w:rPr>
                <w:rFonts w:ascii="Calibri" w:hAnsi="Calibri"/>
                <w:i/>
              </w:rPr>
            </w:pPr>
          </w:p>
          <w:p w:rsidR="00DB715F" w:rsidRPr="00145E61" w:rsidRDefault="00DB715F" w:rsidP="00DB715F">
            <w:pPr>
              <w:shd w:val="clear" w:color="auto" w:fill="D9D9D9"/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145E61">
              <w:rPr>
                <w:rFonts w:ascii="Calibri" w:hAnsi="Calibri"/>
                <w:b/>
                <w:i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i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sz w:val="18"/>
              </w:rPr>
            </w:pPr>
            <w:r w:rsidRPr="00145E61">
              <w:rPr>
                <w:rFonts w:ascii="Calibri" w:hAnsi="Calibri"/>
                <w:sz w:val="18"/>
              </w:rPr>
              <w:t>2. Dlaczego zastosowano ceny określone w pkt. 1</w:t>
            </w:r>
          </w:p>
          <w:p w:rsidR="00DB715F" w:rsidRPr="00145E61" w:rsidRDefault="00DB715F" w:rsidP="00DB715F">
            <w:pPr>
              <w:snapToGrid w:val="0"/>
              <w:rPr>
                <w:rFonts w:ascii="Calibri" w:hAnsi="Calibri"/>
                <w:sz w:val="18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Pr="00145E61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DB715F" w:rsidRPr="00145E61" w:rsidRDefault="00DB715F" w:rsidP="00DB715F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rPr>
          <w:rFonts w:ascii="Calibri" w:hAnsi="Calibri" w:cs="Arial"/>
          <w:b/>
          <w:spacing w:val="-1"/>
          <w:sz w:val="28"/>
          <w:szCs w:val="28"/>
        </w:rPr>
      </w:pPr>
      <w:r w:rsidRPr="00145E61">
        <w:rPr>
          <w:rFonts w:ascii="Calibri" w:hAnsi="Calibri" w:cs="Arial"/>
          <w:b/>
          <w:spacing w:val="-1"/>
          <w:sz w:val="28"/>
          <w:szCs w:val="28"/>
        </w:rPr>
        <w:t>PLAN INWESTYCYJNY</w:t>
      </w:r>
    </w:p>
    <w:p w:rsidR="00DB715F" w:rsidRPr="00145E61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3"/>
        <w:gridCol w:w="15"/>
        <w:gridCol w:w="7"/>
        <w:gridCol w:w="3110"/>
        <w:gridCol w:w="2844"/>
        <w:gridCol w:w="1417"/>
      </w:tblGrid>
      <w:tr w:rsidR="00DB715F" w:rsidRPr="00145E61" w:rsidTr="00DB715F">
        <w:trPr>
          <w:trHeight w:val="26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4.1 Opis planowanej inwestycji – dotyczy wydatków ponoszonych w związku z rozpoczęciem prowadzenia działalności gospodarczej.</w:t>
            </w:r>
          </w:p>
        </w:tc>
      </w:tr>
      <w:tr w:rsidR="00DB715F" w:rsidRPr="00145E61" w:rsidTr="00DB715F">
        <w:trPr>
          <w:trHeight w:val="26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Należy przedstawić zakres planowanej inwestycji (np. zakup maszyn i urządzeń, itp.). </w:t>
            </w:r>
          </w:p>
        </w:tc>
      </w:tr>
      <w:tr w:rsidR="00DB715F" w:rsidRPr="00145E61" w:rsidTr="00DB715F">
        <w:trPr>
          <w:trHeight w:val="246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jc w:val="both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 Uzasadnienie inwestycji:</w:t>
            </w:r>
          </w:p>
          <w:p w:rsidR="00DB715F" w:rsidRPr="00145E61" w:rsidRDefault="00DB715F" w:rsidP="00DB715F">
            <w:pPr>
              <w:ind w:left="360"/>
              <w:jc w:val="both"/>
              <w:rPr>
                <w:rFonts w:ascii="Calibri" w:hAnsi="Calibri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pacing w:after="8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pacing w:after="8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pacing w:after="80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cantSplit/>
          <w:trHeight w:val="27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2. Wymienić jedynie </w:t>
            </w:r>
            <w:r w:rsidRPr="00145E61">
              <w:rPr>
                <w:rFonts w:ascii="Calibri" w:hAnsi="Calibri"/>
                <w:b/>
                <w:bCs/>
                <w:u w:val="single"/>
              </w:rPr>
              <w:t>wydatki kwalifikowalne</w:t>
            </w:r>
            <w:r w:rsidRPr="00145E61">
              <w:rPr>
                <w:rFonts w:ascii="Calibri" w:hAnsi="Calibri"/>
              </w:rPr>
              <w:t xml:space="preserve"> w ramach działań do zrealizowania,</w:t>
            </w:r>
            <w:r w:rsidR="00B70D16">
              <w:rPr>
                <w:rFonts w:ascii="Calibri" w:hAnsi="Calibri"/>
              </w:rPr>
              <w:t xml:space="preserve"> tzn. planowane wydatki/zakupy </w:t>
            </w:r>
            <w:r w:rsidRPr="00145E61">
              <w:rPr>
                <w:rFonts w:ascii="Calibri" w:hAnsi="Calibri"/>
              </w:rPr>
              <w:t xml:space="preserve">w ramach przyznawanej jednorazowej dotacji inwestycyjnej </w:t>
            </w:r>
          </w:p>
          <w:p w:rsidR="00DB715F" w:rsidRPr="00145E61" w:rsidRDefault="00DB715F" w:rsidP="00DB715F">
            <w:pPr>
              <w:jc w:val="both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Rodzaj działania /wydatków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Uzasadnienie konieczności dokonania wydatku,</w:t>
            </w:r>
          </w:p>
          <w:p w:rsidR="00DB715F" w:rsidRPr="00145E61" w:rsidRDefault="00DB715F" w:rsidP="00DB7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 techniczny.</w:t>
            </w:r>
          </w:p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WYDATKI BRUTTO (PLN)</w:t>
            </w:r>
          </w:p>
        </w:tc>
      </w:tr>
      <w:tr w:rsidR="00DB715F" w:rsidRPr="00145E61" w:rsidTr="00DB715F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2.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n.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snapToGrid w:val="0"/>
              <w:jc w:val="right"/>
              <w:rPr>
                <w:rFonts w:ascii="Calibri" w:hAnsi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  <w:r w:rsidRPr="00145E61">
              <w:rPr>
                <w:rFonts w:ascii="Calibri" w:hAnsi="Calibri"/>
                <w:b/>
              </w:rPr>
              <w:t xml:space="preserve">RAZEM BRUTTO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cantSplit/>
          <w:trHeight w:val="27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B715F" w:rsidRPr="00145E61" w:rsidRDefault="00DB715F" w:rsidP="00DB715F">
            <w:pPr>
              <w:jc w:val="both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jc w:val="both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3. Wymienić wszystkie  </w:t>
            </w:r>
            <w:r w:rsidRPr="00145E61">
              <w:rPr>
                <w:rFonts w:ascii="Calibri" w:hAnsi="Calibri"/>
                <w:b/>
                <w:u w:val="single"/>
              </w:rPr>
              <w:t>pozostałe niezbędne wydatki</w:t>
            </w:r>
            <w:r w:rsidRPr="00145E61">
              <w:rPr>
                <w:rFonts w:ascii="Calibri" w:hAnsi="Calibri"/>
              </w:rPr>
              <w:t>, jakie planuje się ponieść w związku z rozpoczęciem prowadzenia działalności gospodarczej</w:t>
            </w:r>
          </w:p>
        </w:tc>
      </w:tr>
      <w:tr w:rsidR="00DB715F" w:rsidRPr="00145E61" w:rsidTr="00DB715F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jc w:val="center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 Rodzaj działania / wydatków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Uzasadnienie konieczności dokonania zakupu/uiszczenia opłaty itp.</w:t>
            </w:r>
          </w:p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opis techniczny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WYDATKI BRUTTO (PLN)</w:t>
            </w:r>
          </w:p>
        </w:tc>
      </w:tr>
      <w:tr w:rsidR="00DB715F" w:rsidRPr="00145E61" w:rsidTr="00DB715F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n.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5F" w:rsidRPr="00145E61" w:rsidRDefault="00DB715F" w:rsidP="00DB715F">
            <w:pPr>
              <w:snapToGrid w:val="0"/>
              <w:jc w:val="right"/>
              <w:rPr>
                <w:rFonts w:ascii="Calibri" w:hAnsi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  <w:r w:rsidRPr="00145E61">
              <w:rPr>
                <w:rFonts w:ascii="Calibri" w:hAnsi="Calibri"/>
                <w:b/>
              </w:rPr>
              <w:t>RAZEM (PLN):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70"/>
        </w:trPr>
        <w:tc>
          <w:tcPr>
            <w:tcW w:w="8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Łączne wydatki, jakie planuje się ponieść w związku z rozpoczęciem prowadzenia działalności gospodarczej (pkt 2+ pkt 3).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9446A0" w:rsidRPr="00145E61" w:rsidRDefault="009446A0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527"/>
        <w:gridCol w:w="1819"/>
        <w:gridCol w:w="2477"/>
      </w:tblGrid>
      <w:tr w:rsidR="00DB715F" w:rsidRPr="00145E61" w:rsidTr="00DB715F">
        <w:trPr>
          <w:cantSplit/>
          <w:trHeight w:val="260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>4.2 Aktualne zdolności wytwórcze</w:t>
            </w:r>
          </w:p>
        </w:tc>
      </w:tr>
      <w:tr w:rsidR="00DB715F" w:rsidRPr="00145E61" w:rsidTr="00DB715F">
        <w:trPr>
          <w:cantSplit/>
          <w:trHeight w:val="260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DB715F" w:rsidRPr="00145E61" w:rsidTr="00DB715F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1. Czy Wnioskodawca posiada niezbędne pomieszczenia? 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Czy należy zwiększyć ich powierzchnię lub dostosować je do planowanej działalności?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Czy konieczne jest uzyskanie niezbędnych/dodatkowych zezwoleń (np. związanych </w:t>
            </w:r>
            <w:r w:rsidRPr="00145E61">
              <w:rPr>
                <w:rFonts w:ascii="Calibri" w:hAnsi="Calibri"/>
              </w:rPr>
              <w:br/>
              <w:t>z przekształceniem itp.) w celu prowadzenia działalności?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pacing w:after="80"/>
              <w:jc w:val="both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pacing w:after="80"/>
              <w:jc w:val="both"/>
              <w:rPr>
                <w:rFonts w:ascii="Calibri" w:hAnsi="Calibri"/>
              </w:rPr>
            </w:pPr>
          </w:p>
          <w:p w:rsidR="00DB715F" w:rsidRPr="00145E61" w:rsidRDefault="00DB715F" w:rsidP="00DB715F">
            <w:pPr>
              <w:spacing w:after="80"/>
              <w:jc w:val="both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2. Proszę opisać ww. pomieszczenia (wielkość powierzchni, lokalizacja, warunki, itp.).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cantSplit/>
          <w:trHeight w:val="26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3. Proszę określić zasoby techniczne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i/>
              </w:rPr>
              <w:t>Rodzaj maszyny/urządzenia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i/>
              </w:rPr>
              <w:t>Rok produkcji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145E61">
              <w:rPr>
                <w:rFonts w:ascii="Calibri" w:hAnsi="Calibri"/>
                <w:i/>
              </w:rPr>
              <w:t>Szacunkowa wartość (PLN)</w:t>
            </w:r>
          </w:p>
        </w:tc>
      </w:tr>
      <w:tr w:rsidR="00DB715F" w:rsidRPr="00145E61" w:rsidTr="00DB715F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145E61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Pr="00145E61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998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933"/>
      </w:tblGrid>
      <w:tr w:rsidR="00DB715F" w:rsidRPr="00145E61" w:rsidTr="00DB715F">
        <w:trPr>
          <w:trHeight w:val="260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15F" w:rsidRPr="00145E61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45E61">
              <w:rPr>
                <w:rFonts w:ascii="Calibri" w:hAnsi="Calibri"/>
                <w:b/>
              </w:rPr>
              <w:t xml:space="preserve">4.3 Informacja o planowanej inwestycji </w:t>
            </w:r>
          </w:p>
        </w:tc>
      </w:tr>
      <w:tr w:rsidR="00DB715F" w:rsidRPr="00145E61" w:rsidTr="00DB715F">
        <w:trPr>
          <w:trHeight w:val="5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numPr>
                <w:ilvl w:val="0"/>
                <w:numId w:val="32"/>
              </w:numPr>
              <w:suppressAutoHyphens w:val="0"/>
              <w:snapToGrid w:val="0"/>
              <w:ind w:left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 Proszę określić liczbę osób planowanych do zatrudnienia w ramach tworzonego przedsiębiorstwa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numPr>
                <w:ilvl w:val="0"/>
                <w:numId w:val="32"/>
              </w:numPr>
              <w:suppressAutoHyphens w:val="0"/>
              <w:snapToGrid w:val="0"/>
              <w:ind w:left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2. Jak będzie wyglądał proces techniczny produkcji lub oferowania usług w przypadku planowanej inwestycji.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numPr>
                <w:ilvl w:val="0"/>
                <w:numId w:val="32"/>
              </w:numPr>
              <w:suppressAutoHyphens w:val="0"/>
              <w:snapToGrid w:val="0"/>
              <w:ind w:left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3. Proszę podać specyfikację techniczną planowanych do zakupu maszyn i urządzeń oraz uzasadnić, że jest ona adekwatna do wymagań </w:t>
            </w:r>
            <w:r w:rsidRPr="00145E61">
              <w:rPr>
                <w:rFonts w:ascii="Calibri" w:hAnsi="Calibri"/>
              </w:rPr>
              <w:lastRenderedPageBreak/>
              <w:t>przedsięwzięcia.</w:t>
            </w:r>
          </w:p>
          <w:p w:rsidR="00DB715F" w:rsidRPr="00145E61" w:rsidRDefault="00DB715F" w:rsidP="00DB715F">
            <w:pPr>
              <w:rPr>
                <w:rFonts w:ascii="Calibri" w:hAnsi="Calibri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DB715F" w:rsidRPr="00145E61" w:rsidTr="00DB715F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715F" w:rsidRPr="00145E61" w:rsidRDefault="00DB715F" w:rsidP="00DB715F">
            <w:pPr>
              <w:numPr>
                <w:ilvl w:val="0"/>
                <w:numId w:val="32"/>
              </w:numPr>
              <w:suppressAutoHyphens w:val="0"/>
              <w:snapToGrid w:val="0"/>
              <w:ind w:left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lastRenderedPageBreak/>
              <w:t xml:space="preserve">4. Jeżeli w ramach zgłaszanego wniosku konieczne jest nabycie środków transportu proszę uzasadnić, że stanowią one niezbędny element projektu i będą wykorzystywane jedynie do celu określonego w projekcie. </w:t>
            </w:r>
          </w:p>
          <w:p w:rsidR="00DB715F" w:rsidRPr="00145E61" w:rsidRDefault="00DB715F" w:rsidP="00DB715F">
            <w:pPr>
              <w:numPr>
                <w:ilvl w:val="0"/>
                <w:numId w:val="32"/>
              </w:numPr>
              <w:suppressAutoHyphens w:val="0"/>
              <w:snapToGrid w:val="0"/>
              <w:ind w:left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Proszę przedstawić wiarygodną metodę weryfikacji wykorzystania środków transportu jedynie do celu określonego we wniosku.  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5F" w:rsidRPr="00145E61" w:rsidRDefault="00DB715F" w:rsidP="00DB715F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DB715F" w:rsidRPr="00145E61" w:rsidRDefault="00DB715F" w:rsidP="00DB715F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rPr>
          <w:rFonts w:ascii="Calibri" w:hAnsi="Calibri" w:cs="Arial"/>
          <w:b/>
          <w:spacing w:val="-1"/>
          <w:sz w:val="28"/>
          <w:szCs w:val="28"/>
        </w:rPr>
      </w:pPr>
      <w:r w:rsidRPr="00145E61">
        <w:rPr>
          <w:rFonts w:ascii="Calibri" w:hAnsi="Calibri" w:cs="Arial"/>
          <w:b/>
          <w:spacing w:val="-1"/>
          <w:sz w:val="28"/>
          <w:szCs w:val="28"/>
        </w:rPr>
        <w:t>SYTUACJA EKONOMICZNO-FINANSOWA</w:t>
      </w:r>
    </w:p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1843"/>
        <w:gridCol w:w="1700"/>
        <w:gridCol w:w="1385"/>
      </w:tblGrid>
      <w:tr w:rsidR="00DB715F" w:rsidRPr="00FC6942" w:rsidTr="00DB715F">
        <w:trPr>
          <w:trHeight w:val="436"/>
        </w:trPr>
        <w:tc>
          <w:tcPr>
            <w:tcW w:w="9777" w:type="dxa"/>
            <w:gridSpan w:val="4"/>
            <w:shd w:val="clear" w:color="auto" w:fill="F2F2F2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5.1 UPROSZCZONY BILANS</w:t>
            </w:r>
          </w:p>
        </w:tc>
      </w:tr>
      <w:tr w:rsidR="00DB715F" w:rsidRPr="00FC6942" w:rsidTr="00DB715F">
        <w:trPr>
          <w:trHeight w:val="853"/>
        </w:trPr>
        <w:tc>
          <w:tcPr>
            <w:tcW w:w="9777" w:type="dxa"/>
            <w:gridSpan w:val="4"/>
            <w:shd w:val="clear" w:color="auto" w:fill="F2F2F2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Bilans przedstawia zasoby przedsiębiorstwa oraz źródła ich finansowania. Format wymaganego bilansu jest uproszczony. Aktywa muszą równać 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ię pasywom </w:t>
            </w:r>
            <w:r w:rsidR="00C70188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</w:tr>
      <w:tr w:rsidR="00DB715F" w:rsidRPr="00FC6942" w:rsidTr="00DB715F">
        <w:tc>
          <w:tcPr>
            <w:tcW w:w="4849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AKTYWA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6942">
              <w:rPr>
                <w:rFonts w:ascii="Calibri" w:hAnsi="Calibri"/>
                <w:b/>
                <w:sz w:val="22"/>
                <w:szCs w:val="22"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6942">
              <w:rPr>
                <w:rFonts w:ascii="Calibri" w:hAnsi="Calibri"/>
                <w:b/>
                <w:sz w:val="22"/>
                <w:szCs w:val="22"/>
              </w:rPr>
              <w:t>ROK n + 2</w:t>
            </w: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A.</w:t>
            </w:r>
            <w:r w:rsidRPr="00FC694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Aktywa trwałe (I+II+III)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I. Wartości niematerialne i prawne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II. Rzeczowe aktywa trwałe (1+2+3+4+5)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1.  grunty (w tym prawo użytkowania wieczystego gruntu)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2.  budynki i budowle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3. urządzenia techniczne i maszyny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4. środki transportu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5. pozostałe środki trwałe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III. Pozostałe aktywa trwałe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B.</w:t>
            </w:r>
            <w:r w:rsidRPr="00FC694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Aktywa obrotowe (I+II+III+IV)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I. Zapasy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II. Należności krótkoterminowe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III. Inwestycje krótkoterminowe (w tym środki pieniężne)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IV. Pozostałe aktywa obrotowe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Aktywa razem (A+B)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c>
          <w:tcPr>
            <w:tcW w:w="4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PASYWA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Rok, w którym </w:t>
            </w: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6942">
              <w:rPr>
                <w:rFonts w:ascii="Calibri" w:hAnsi="Calibri"/>
                <w:b/>
                <w:sz w:val="22"/>
                <w:szCs w:val="22"/>
              </w:rPr>
              <w:lastRenderedPageBreak/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6942">
              <w:rPr>
                <w:rFonts w:ascii="Calibri" w:hAnsi="Calibri"/>
                <w:b/>
                <w:sz w:val="22"/>
                <w:szCs w:val="22"/>
              </w:rPr>
              <w:t>ROK n + 2</w:t>
            </w: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DB715F" w:rsidRPr="001B6446" w:rsidRDefault="00DB715F" w:rsidP="00DB715F">
            <w:pPr>
              <w:pStyle w:val="Nagwek4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1B6446">
              <w:rPr>
                <w:rFonts w:ascii="Calibri" w:hAnsi="Calibri" w:cs="Arial"/>
                <w:b w:val="0"/>
                <w:bCs/>
                <w:sz w:val="22"/>
                <w:szCs w:val="22"/>
              </w:rPr>
              <w:lastRenderedPageBreak/>
              <w:t>C.</w:t>
            </w:r>
            <w:r w:rsidRPr="001B6446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B6446">
              <w:rPr>
                <w:rFonts w:ascii="Calibri" w:hAnsi="Calibri" w:cs="Arial"/>
                <w:b w:val="0"/>
                <w:bCs/>
                <w:sz w:val="22"/>
                <w:szCs w:val="22"/>
              </w:rPr>
              <w:t>Kapitał (fundusz) własny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D.</w:t>
            </w:r>
            <w:r w:rsidRPr="00FC694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Zobowiązania i rezerwy na zobowiązania (I+II+III+IV)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I. Rezerwy na zobowiązania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II. Zobowiązania długoterminowe (1+2)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1. Kredyty i pożyczki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2. Pozostałe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III. Zobowiązania krótkoterminowe (1+2+3)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1. Z tytułu dostaw i usług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2. Kredyty i pożyczki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3. Pozostałe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sz w:val="22"/>
                <w:szCs w:val="22"/>
              </w:rPr>
              <w:t>IV. Rozliczenia międzyokresowe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476"/>
        </w:trPr>
        <w:tc>
          <w:tcPr>
            <w:tcW w:w="4849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rPr>
                <w:rFonts w:ascii="Calibri" w:hAnsi="Calibri" w:cs="Arial"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Pasywa razem (C+D)</w:t>
            </w:r>
          </w:p>
        </w:tc>
        <w:tc>
          <w:tcPr>
            <w:tcW w:w="1843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2A1126" w:rsidRDefault="002A1126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7"/>
        <w:gridCol w:w="1889"/>
        <w:gridCol w:w="1369"/>
        <w:gridCol w:w="1350"/>
      </w:tblGrid>
      <w:tr w:rsidR="00DB715F" w:rsidRPr="00FC6942" w:rsidTr="00DB715F">
        <w:trPr>
          <w:trHeight w:val="436"/>
          <w:jc w:val="center"/>
        </w:trPr>
        <w:tc>
          <w:tcPr>
            <w:tcW w:w="9785" w:type="dxa"/>
            <w:gridSpan w:val="4"/>
            <w:shd w:val="clear" w:color="auto" w:fill="F2F2F2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5.2 RACHUNEK ZYSKÓW I STRAT</w:t>
            </w:r>
          </w:p>
        </w:tc>
      </w:tr>
      <w:tr w:rsidR="00DB715F" w:rsidRPr="00FC6942" w:rsidTr="00DB715F">
        <w:trPr>
          <w:trHeight w:val="554"/>
          <w:jc w:val="center"/>
        </w:trPr>
        <w:tc>
          <w:tcPr>
            <w:tcW w:w="9785" w:type="dxa"/>
            <w:gridSpan w:val="4"/>
            <w:shd w:val="clear" w:color="auto" w:fill="F2F2F2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Rachunek ten dostarcza informacji, jak dochodowe jest przedsiębiorstwo. Należy przedstawić rzetelne dane.</w:t>
            </w:r>
          </w:p>
        </w:tc>
      </w:tr>
      <w:tr w:rsidR="00DB715F" w:rsidRPr="00FC6942" w:rsidTr="00DB715F">
        <w:trPr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Rok, w którym została założona działalność gospodarcza (n)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6942">
              <w:rPr>
                <w:rFonts w:ascii="Calibri" w:hAnsi="Calibri"/>
                <w:b/>
                <w:sz w:val="22"/>
                <w:szCs w:val="22"/>
              </w:rPr>
              <w:t>ROK n + 1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6942">
              <w:rPr>
                <w:rFonts w:ascii="Calibri" w:hAnsi="Calibri"/>
                <w:b/>
                <w:sz w:val="22"/>
                <w:szCs w:val="22"/>
              </w:rPr>
              <w:t>ROK n + 2</w:t>
            </w: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1. PRZYCHODY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</w:tcPr>
          <w:p w:rsidR="00DB715F" w:rsidRPr="00C60BF5" w:rsidRDefault="00DB715F" w:rsidP="00DB715F">
            <w:pPr>
              <w:numPr>
                <w:ilvl w:val="1"/>
                <w:numId w:val="33"/>
              </w:numPr>
              <w:suppressAutoHyphens w:val="0"/>
              <w:snapToGrid w:val="0"/>
              <w:spacing w:line="276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C60BF5">
              <w:rPr>
                <w:rFonts w:ascii="Calibri" w:hAnsi="Calibri" w:cs="Arial"/>
                <w:sz w:val="22"/>
                <w:szCs w:val="22"/>
              </w:rPr>
              <w:t>sprzedaż produktów i usług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60BF5">
              <w:rPr>
                <w:rFonts w:ascii="Calibri" w:hAnsi="Calibri" w:cs="Arial"/>
                <w:sz w:val="22"/>
                <w:szCs w:val="22"/>
              </w:rPr>
              <w:t xml:space="preserve"> (z działalności handlowej)</w:t>
            </w:r>
          </w:p>
        </w:tc>
        <w:tc>
          <w:tcPr>
            <w:tcW w:w="1889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</w:tcPr>
          <w:p w:rsidR="00DB715F" w:rsidRPr="00C60BF5" w:rsidRDefault="00DB715F" w:rsidP="00DB715F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60BF5">
              <w:rPr>
                <w:rFonts w:ascii="Calibri" w:hAnsi="Calibri" w:cs="Arial"/>
                <w:sz w:val="22"/>
                <w:szCs w:val="22"/>
              </w:rPr>
              <w:t xml:space="preserve">1.2. sprzedaż materiałów i towarów                               </w:t>
            </w:r>
            <w:r w:rsidRPr="00C60BF5">
              <w:rPr>
                <w:rFonts w:ascii="Calibri" w:hAnsi="Calibri" w:cs="Arial"/>
                <w:sz w:val="22"/>
                <w:szCs w:val="22"/>
              </w:rPr>
              <w:br/>
              <w:t xml:space="preserve">       (z działalności  produkcyjnej)</w:t>
            </w:r>
          </w:p>
        </w:tc>
        <w:tc>
          <w:tcPr>
            <w:tcW w:w="1889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</w:tcPr>
          <w:p w:rsidR="00DB715F" w:rsidRPr="00C60BF5" w:rsidRDefault="00DB715F" w:rsidP="00DB715F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60BF5">
              <w:rPr>
                <w:rFonts w:ascii="Calibri" w:hAnsi="Calibri" w:cs="Arial"/>
                <w:sz w:val="22"/>
                <w:szCs w:val="22"/>
              </w:rPr>
              <w:t xml:space="preserve">1.3. zmiana stanu produktu                                      </w:t>
            </w:r>
            <w:r w:rsidRPr="00C60BF5">
              <w:rPr>
                <w:rFonts w:ascii="Calibri" w:hAnsi="Calibri" w:cs="Arial"/>
                <w:sz w:val="22"/>
                <w:szCs w:val="22"/>
              </w:rPr>
              <w:br/>
              <w:t xml:space="preserve">      (z działalności usługowej)</w:t>
            </w:r>
          </w:p>
        </w:tc>
        <w:tc>
          <w:tcPr>
            <w:tcW w:w="1889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</w:tcPr>
          <w:p w:rsidR="00DB715F" w:rsidRPr="00C60BF5" w:rsidRDefault="00DB715F" w:rsidP="00DB715F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60BF5">
              <w:rPr>
                <w:rFonts w:ascii="Calibri" w:hAnsi="Calibri" w:cs="Arial"/>
                <w:sz w:val="22"/>
                <w:szCs w:val="22"/>
              </w:rPr>
              <w:t xml:space="preserve">1.4.zyski nadzwyczajne                                      </w:t>
            </w:r>
            <w:r w:rsidRPr="00C60BF5">
              <w:rPr>
                <w:rFonts w:ascii="Calibri" w:hAnsi="Calibri" w:cs="Arial"/>
                <w:sz w:val="22"/>
                <w:szCs w:val="22"/>
              </w:rPr>
              <w:br/>
              <w:t xml:space="preserve">      (spłaty należności)</w:t>
            </w:r>
          </w:p>
        </w:tc>
        <w:tc>
          <w:tcPr>
            <w:tcW w:w="1889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</w:tcPr>
          <w:p w:rsidR="00DB715F" w:rsidRPr="00C60BF5" w:rsidRDefault="00DB715F" w:rsidP="00DB715F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60BF5">
              <w:rPr>
                <w:rFonts w:ascii="Calibri" w:hAnsi="Calibri" w:cs="Arial"/>
                <w:sz w:val="22"/>
                <w:szCs w:val="22"/>
              </w:rPr>
              <w:t xml:space="preserve">1.5. pozostałe przychody                                       </w:t>
            </w:r>
            <w:r w:rsidRPr="00C60BF5">
              <w:rPr>
                <w:rFonts w:ascii="Calibri" w:hAnsi="Calibri" w:cs="Arial"/>
                <w:sz w:val="22"/>
                <w:szCs w:val="22"/>
              </w:rPr>
              <w:br/>
              <w:t xml:space="preserve">       (np. środki otrzy</w:t>
            </w:r>
            <w:r>
              <w:rPr>
                <w:rFonts w:ascii="Calibri" w:hAnsi="Calibri" w:cs="Arial"/>
                <w:sz w:val="22"/>
                <w:szCs w:val="22"/>
              </w:rPr>
              <w:t>mane w ramach Działania</w:t>
            </w:r>
            <w:r w:rsidRPr="00C60BF5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8.3 </w:t>
            </w:r>
            <w:r>
              <w:rPr>
                <w:rFonts w:ascii="Calibri" w:hAnsi="Calibri" w:cs="Arial"/>
                <w:sz w:val="22"/>
                <w:szCs w:val="22"/>
              </w:rPr>
              <w:br/>
              <w:t xml:space="preserve">         RPO WD</w:t>
            </w:r>
            <w:r w:rsidRPr="00C60BF5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889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2. KOSZTY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2.1 zakupy towarów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2.2 zakupy surowców / materiałów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2.3 wynagrodzenie pracowników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2.4 narzuty wynagrodzenia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2.5 czynsz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2.6 transport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2.7 energia, co, gaz, woda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2.8 usługi obce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 xml:space="preserve">2.9 podatki lokalne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 xml:space="preserve">2.10 reklama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2.11 ubezpieczenia rzeczowe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2.12 koszty administracyjne i telekomunikacyjne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2.13 leasing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2.14 inne koszty (składka na ubezpieczenie  społeczne  właściciel)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2.15 odsetki od kredytów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Cs/>
                <w:sz w:val="22"/>
                <w:szCs w:val="22"/>
              </w:rPr>
              <w:t>2.16 amortyzacja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/>
                <w:b/>
                <w:sz w:val="22"/>
                <w:szCs w:val="22"/>
              </w:rPr>
              <w:t>3. DOCHÓD (STRATA) BRUTTO (1-2)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4. PODATEK DOCHODOWY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B715F" w:rsidRPr="00FC6942" w:rsidTr="00DB715F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6942">
              <w:rPr>
                <w:rFonts w:ascii="Calibri" w:hAnsi="Calibri" w:cs="Arial"/>
                <w:b/>
                <w:bCs/>
                <w:sz w:val="22"/>
                <w:szCs w:val="22"/>
              </w:rPr>
              <w:t>5. ZYSK NETTO (3– 4)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B715F" w:rsidRPr="00FC6942" w:rsidRDefault="00DB715F" w:rsidP="00DB715F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DB715F" w:rsidRDefault="00DB715F" w:rsidP="00DB715F">
      <w:pPr>
        <w:rPr>
          <w:rFonts w:ascii="Calibri" w:hAnsi="Calibri"/>
          <w:sz w:val="22"/>
          <w:szCs w:val="22"/>
        </w:rPr>
      </w:pPr>
    </w:p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DB715F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DB715F" w:rsidRPr="00366CFD" w:rsidRDefault="00DB715F" w:rsidP="00DB715F">
      <w:pPr>
        <w:jc w:val="both"/>
        <w:rPr>
          <w:rFonts w:ascii="Arial" w:hAnsi="Arial" w:cs="Arial"/>
          <w:b/>
        </w:rPr>
      </w:pPr>
      <w:r w:rsidRPr="00366CFD">
        <w:rPr>
          <w:rFonts w:ascii="Arial" w:hAnsi="Arial" w:cs="Arial"/>
          <w:b/>
        </w:rPr>
        <w:t xml:space="preserve">Podpis </w:t>
      </w:r>
      <w:r>
        <w:rPr>
          <w:rFonts w:ascii="Arial" w:hAnsi="Arial" w:cs="Arial"/>
          <w:b/>
        </w:rPr>
        <w:t>Uczestnika Projektu: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77"/>
      </w:tblGrid>
      <w:tr w:rsidR="00DB715F" w:rsidRPr="00366CFD" w:rsidTr="00DB715F">
        <w:tc>
          <w:tcPr>
            <w:tcW w:w="5032" w:type="dxa"/>
            <w:shd w:val="clear" w:color="auto" w:fill="auto"/>
          </w:tcPr>
          <w:p w:rsidR="00DB715F" w:rsidRPr="00366CFD" w:rsidRDefault="00DB715F" w:rsidP="00DB715F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66CF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677" w:type="dxa"/>
            <w:shd w:val="clear" w:color="auto" w:fill="auto"/>
          </w:tcPr>
          <w:p w:rsidR="00DB715F" w:rsidRPr="00366CFD" w:rsidRDefault="00DB715F" w:rsidP="00DB715F">
            <w:pPr>
              <w:snapToGrid w:val="0"/>
              <w:rPr>
                <w:rFonts w:ascii="Arial" w:hAnsi="Arial" w:cs="Arial"/>
                <w:b/>
              </w:rPr>
            </w:pPr>
            <w:r w:rsidRPr="00366CFD">
              <w:rPr>
                <w:rFonts w:ascii="Arial" w:hAnsi="Arial" w:cs="Arial"/>
                <w:b/>
              </w:rPr>
              <w:t xml:space="preserve">                                    Data</w:t>
            </w:r>
          </w:p>
        </w:tc>
      </w:tr>
      <w:tr w:rsidR="00DB715F" w:rsidRPr="009445FE" w:rsidTr="00DB715F">
        <w:trPr>
          <w:trHeight w:val="849"/>
        </w:trPr>
        <w:tc>
          <w:tcPr>
            <w:tcW w:w="5032" w:type="dxa"/>
            <w:shd w:val="clear" w:color="auto" w:fill="auto"/>
          </w:tcPr>
          <w:p w:rsidR="00DB715F" w:rsidRPr="002A1126" w:rsidRDefault="00DB715F" w:rsidP="00DB715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B715F" w:rsidRPr="002A1126" w:rsidRDefault="00DB715F" w:rsidP="00DB715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A1126">
              <w:rPr>
                <w:rFonts w:ascii="Arial" w:hAnsi="Arial" w:cs="Arial"/>
                <w:i/>
                <w:sz w:val="16"/>
                <w:szCs w:val="16"/>
              </w:rPr>
              <w:t>.........................................................................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DB715F" w:rsidRPr="002A1126" w:rsidRDefault="00DB715F" w:rsidP="00DB715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B715F" w:rsidRPr="002A1126" w:rsidRDefault="00DB715F" w:rsidP="00DB715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A1126">
              <w:rPr>
                <w:rFonts w:ascii="Arial" w:hAnsi="Arial" w:cs="Arial"/>
                <w:i/>
                <w:sz w:val="16"/>
                <w:szCs w:val="16"/>
              </w:rPr>
              <w:t>....................................................................</w:t>
            </w:r>
          </w:p>
        </w:tc>
      </w:tr>
    </w:tbl>
    <w:p w:rsidR="00DB715F" w:rsidRPr="009445FE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i/>
          <w:spacing w:val="-1"/>
          <w:sz w:val="22"/>
          <w:szCs w:val="22"/>
        </w:rPr>
      </w:pPr>
    </w:p>
    <w:p w:rsidR="00DB715F" w:rsidRPr="009445FE" w:rsidRDefault="00DB715F" w:rsidP="00DB715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i/>
          <w:spacing w:val="-1"/>
          <w:sz w:val="22"/>
          <w:szCs w:val="22"/>
        </w:rPr>
      </w:pPr>
    </w:p>
    <w:p w:rsidR="00DB715F" w:rsidRDefault="00DB715F" w:rsidP="00DB715F">
      <w:pPr>
        <w:rPr>
          <w:rFonts w:ascii="Calibri" w:hAnsi="Calibri"/>
          <w:sz w:val="22"/>
          <w:szCs w:val="22"/>
        </w:rPr>
      </w:pPr>
    </w:p>
    <w:p w:rsidR="00DB715F" w:rsidRDefault="00DB715F" w:rsidP="00DB715F">
      <w:pPr>
        <w:rPr>
          <w:rFonts w:ascii="Calibri" w:hAnsi="Calibri"/>
          <w:sz w:val="22"/>
          <w:szCs w:val="22"/>
        </w:rPr>
      </w:pPr>
    </w:p>
    <w:p w:rsidR="00DB715F" w:rsidRDefault="00DB715F" w:rsidP="00DB715F">
      <w:pPr>
        <w:rPr>
          <w:rFonts w:ascii="Calibri" w:hAnsi="Calibri"/>
          <w:sz w:val="22"/>
          <w:szCs w:val="22"/>
        </w:rPr>
      </w:pPr>
    </w:p>
    <w:p w:rsidR="00DB715F" w:rsidRDefault="00DB715F" w:rsidP="00DB715F">
      <w:pPr>
        <w:rPr>
          <w:rFonts w:ascii="Calibri" w:hAnsi="Calibri"/>
          <w:sz w:val="22"/>
          <w:szCs w:val="22"/>
        </w:rPr>
      </w:pPr>
    </w:p>
    <w:p w:rsidR="00DB715F" w:rsidRDefault="00DB715F" w:rsidP="00DB715F">
      <w:pPr>
        <w:rPr>
          <w:rFonts w:ascii="Calibri" w:hAnsi="Calibri"/>
          <w:sz w:val="22"/>
          <w:szCs w:val="22"/>
        </w:rPr>
      </w:pPr>
    </w:p>
    <w:p w:rsidR="00DB715F" w:rsidRDefault="00DB715F" w:rsidP="00DB715F">
      <w:pPr>
        <w:rPr>
          <w:rFonts w:ascii="Calibri" w:hAnsi="Calibri"/>
          <w:sz w:val="22"/>
          <w:szCs w:val="22"/>
        </w:rPr>
        <w:sectPr w:rsidR="00DB715F" w:rsidSect="002A1126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568" w:right="1134" w:bottom="1134" w:left="1134" w:header="0" w:footer="57" w:gutter="0"/>
          <w:cols w:space="708"/>
          <w:titlePg/>
          <w:docGrid w:linePitch="272"/>
        </w:sectPr>
      </w:pPr>
    </w:p>
    <w:p w:rsidR="00DB715F" w:rsidRPr="00095E89" w:rsidRDefault="00DB715F" w:rsidP="00B70D16">
      <w:pPr>
        <w:numPr>
          <w:ilvl w:val="0"/>
          <w:numId w:val="35"/>
        </w:numPr>
        <w:suppressAutoHyphens w:val="0"/>
        <w:jc w:val="center"/>
        <w:rPr>
          <w:rFonts w:ascii="Calibri" w:hAnsi="Calibri" w:cs="Arial"/>
          <w:b/>
          <w:sz w:val="22"/>
          <w:szCs w:val="22"/>
        </w:rPr>
      </w:pPr>
      <w:r w:rsidRPr="00095E89">
        <w:rPr>
          <w:rFonts w:ascii="Calibri" w:hAnsi="Calibri"/>
          <w:b/>
          <w:sz w:val="22"/>
          <w:szCs w:val="22"/>
        </w:rPr>
        <w:lastRenderedPageBreak/>
        <w:t>HARMONOGRAM RZECZOWO - FINANSOWY INWESTYCJI</w:t>
      </w:r>
    </w:p>
    <w:p w:rsidR="00DB715F" w:rsidRDefault="00DB715F" w:rsidP="00DB715F">
      <w:pPr>
        <w:ind w:left="1080"/>
        <w:rPr>
          <w:rFonts w:ascii="Verdana" w:hAnsi="Verdana" w:cs="Arial"/>
          <w:b/>
        </w:rPr>
      </w:pPr>
    </w:p>
    <w:tbl>
      <w:tblPr>
        <w:tblpPr w:leftFromText="141" w:rightFromText="141" w:vertAnchor="text" w:horzAnchor="margin" w:tblpY="44"/>
        <w:tblW w:w="5000" w:type="pct"/>
        <w:tblCellMar>
          <w:left w:w="70" w:type="dxa"/>
          <w:right w:w="70" w:type="dxa"/>
        </w:tblCellMar>
        <w:tblLook w:val="0000"/>
      </w:tblPr>
      <w:tblGrid>
        <w:gridCol w:w="396"/>
        <w:gridCol w:w="50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16"/>
      </w:tblGrid>
      <w:tr w:rsidR="00DB715F" w:rsidRPr="00366CFD" w:rsidTr="00DB715F">
        <w:trPr>
          <w:trHeight w:val="89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15F" w:rsidRPr="001B6446" w:rsidRDefault="003D0F5D" w:rsidP="00DB715F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-8296910</wp:posOffset>
                  </wp:positionH>
                  <wp:positionV relativeFrom="paragraph">
                    <wp:posOffset>-335915</wp:posOffset>
                  </wp:positionV>
                  <wp:extent cx="1885315" cy="603885"/>
                  <wp:effectExtent l="19050" t="0" r="63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715F" w:rsidRPr="001B6446">
              <w:rPr>
                <w:rFonts w:ascii="Calibri" w:hAnsi="Calibri"/>
                <w:b/>
                <w:bCs/>
              </w:rPr>
              <w:t>Harmonogram rzeczowo-finansowy inwestycji [w PLN]</w:t>
            </w:r>
          </w:p>
          <w:p w:rsidR="00DB715F" w:rsidRPr="001B6446" w:rsidRDefault="00DB715F" w:rsidP="00DB715F">
            <w:pPr>
              <w:rPr>
                <w:rFonts w:ascii="Calibri" w:hAnsi="Calibri"/>
                <w:sz w:val="18"/>
                <w:szCs w:val="18"/>
              </w:rPr>
            </w:pPr>
            <w:r w:rsidRPr="001B6446">
              <w:rPr>
                <w:rFonts w:ascii="Calibri" w:hAnsi="Calibri"/>
                <w:sz w:val="18"/>
                <w:szCs w:val="18"/>
              </w:rPr>
              <w:t xml:space="preserve">Należy podać wszystkie wydatki kwalifikowane związane z realizacją inwestycji dla kolejnych miesięcy realizacji projektu </w:t>
            </w:r>
          </w:p>
          <w:p w:rsidR="00DB715F" w:rsidRPr="001B6446" w:rsidRDefault="00DB715F" w:rsidP="00DB715F">
            <w:pPr>
              <w:rPr>
                <w:rFonts w:ascii="Calibri" w:hAnsi="Calibri"/>
                <w:sz w:val="18"/>
                <w:szCs w:val="18"/>
              </w:rPr>
            </w:pPr>
          </w:p>
          <w:p w:rsidR="00DB715F" w:rsidRPr="001B6446" w:rsidRDefault="00DB715F" w:rsidP="00DB71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6446">
              <w:rPr>
                <w:rFonts w:ascii="Calibri" w:hAnsi="Calibri"/>
                <w:b/>
                <w:sz w:val="18"/>
                <w:szCs w:val="18"/>
              </w:rPr>
              <w:t>UWAGA: W TABELI NALEŻY UJĄĆ TERMIN FAKTYCZNEGO PONOSZENIA WYDATKU, A NIE NP. WYSTAWIENIA FAKTURY, ZA KTÓREJ ZAPŁATA NASTĄ</w:t>
            </w:r>
            <w:r>
              <w:rPr>
                <w:rFonts w:ascii="Calibri" w:hAnsi="Calibri"/>
                <w:b/>
                <w:sz w:val="18"/>
                <w:szCs w:val="18"/>
              </w:rPr>
              <w:t>PI</w:t>
            </w:r>
            <w:r w:rsidRPr="001B6446">
              <w:rPr>
                <w:rFonts w:ascii="Calibri" w:hAnsi="Calibri"/>
                <w:b/>
                <w:sz w:val="18"/>
                <w:szCs w:val="18"/>
              </w:rPr>
              <w:t xml:space="preserve"> W KOLEJNYCH MIESIĄCACH</w:t>
            </w:r>
          </w:p>
          <w:p w:rsidR="00DB715F" w:rsidRPr="00366CFD" w:rsidRDefault="00DB715F" w:rsidP="00DB715F">
            <w:pPr>
              <w:rPr>
                <w:sz w:val="18"/>
                <w:szCs w:val="18"/>
              </w:rPr>
            </w:pPr>
          </w:p>
        </w:tc>
      </w:tr>
      <w:tr w:rsidR="00DB715F" w:rsidRPr="00366CFD" w:rsidTr="00DB715F">
        <w:trPr>
          <w:trHeight w:val="705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1B6446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B6446">
              <w:rPr>
                <w:rFonts w:ascii="Calibri" w:hAnsi="Calibri"/>
                <w:b/>
              </w:rPr>
              <w:t>Data opracowania niniejszego Harmonogramu.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B715F" w:rsidRPr="00366CFD" w:rsidTr="00DB715F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1B6446" w:rsidRDefault="00DB715F" w:rsidP="00DB715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Data rejestracji działalności </w:t>
            </w:r>
            <w:r w:rsidRPr="001B6446">
              <w:rPr>
                <w:rFonts w:ascii="Calibri" w:hAnsi="Calibri"/>
                <w:b/>
              </w:rPr>
              <w:t>gospodarczej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B715F" w:rsidRPr="00366CFD" w:rsidTr="00DB715F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1B6446" w:rsidRDefault="00DB715F" w:rsidP="00DB715F">
            <w:pPr>
              <w:snapToGrid w:val="0"/>
              <w:rPr>
                <w:rFonts w:ascii="Calibri" w:hAnsi="Calibri"/>
                <w:b/>
              </w:rPr>
            </w:pPr>
            <w:r w:rsidRPr="001B6446">
              <w:rPr>
                <w:rFonts w:ascii="Calibri" w:hAnsi="Calibri"/>
                <w:b/>
              </w:rPr>
              <w:t>Data zakończenia finansowej realizacji inwestycji (ostatnio zatwierdzona)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B715F" w:rsidRPr="00366CFD" w:rsidTr="00DB715F">
        <w:trPr>
          <w:trHeight w:val="441"/>
        </w:trPr>
        <w:tc>
          <w:tcPr>
            <w:tcW w:w="1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</w:rPr>
            </w:pPr>
            <w:r w:rsidRPr="00290256">
              <w:rPr>
                <w:rFonts w:ascii="Calibri" w:hAnsi="Calibri"/>
                <w:b/>
                <w:bCs/>
              </w:rPr>
              <w:t xml:space="preserve">Rodzaj wydatku </w:t>
            </w:r>
            <w:r w:rsidRPr="00290256">
              <w:rPr>
                <w:rFonts w:ascii="Calibri" w:hAnsi="Calibri"/>
              </w:rPr>
              <w:t>- zgodnie z tabelą biznesplanu.</w:t>
            </w:r>
          </w:p>
          <w:p w:rsidR="00DB715F" w:rsidRPr="00005D8B" w:rsidRDefault="00DB715F" w:rsidP="00DB715F">
            <w:pPr>
              <w:snapToGrid w:val="0"/>
              <w:jc w:val="center"/>
              <w:rPr>
                <w:sz w:val="18"/>
                <w:szCs w:val="18"/>
              </w:rPr>
            </w:pPr>
            <w:r w:rsidRPr="00290256">
              <w:rPr>
                <w:rFonts w:ascii="Calibri" w:hAnsi="Calibri"/>
              </w:rPr>
              <w:t>Planowany kwotę wydatku należy wpisać w kwocie brutto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Miesiące prowadzenia działalności – kolejne, począwszy od daty rozpoczęcia prowadzenia działalności gospodarczej</w:t>
            </w:r>
          </w:p>
          <w:p w:rsidR="00DB715F" w:rsidRPr="00366CFD" w:rsidRDefault="00DB715F" w:rsidP="00DB715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(1 miesiąc liczy się jako pełny miesiąc kalendarzowy)</w:t>
            </w:r>
            <w:r w:rsidRPr="00366CFD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DB715F" w:rsidRPr="00366CFD" w:rsidTr="00DB715F">
        <w:trPr>
          <w:trHeight w:val="441"/>
        </w:trPr>
        <w:tc>
          <w:tcPr>
            <w:tcW w:w="177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366CFD" w:rsidRDefault="00DB715F" w:rsidP="00DB715F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15F" w:rsidRPr="00290256" w:rsidRDefault="00DB715F" w:rsidP="00DB715F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12</w:t>
            </w:r>
          </w:p>
        </w:tc>
      </w:tr>
      <w:tr w:rsidR="00DB715F" w:rsidRPr="00366CFD" w:rsidTr="00DB715F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B715F" w:rsidRPr="00366CFD" w:rsidTr="00DB715F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2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B715F" w:rsidRPr="00366CFD" w:rsidTr="00DB715F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3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B715F" w:rsidRPr="00366CFD" w:rsidTr="00DB715F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B715F" w:rsidRPr="00366CFD" w:rsidTr="00DB715F">
        <w:trPr>
          <w:trHeight w:val="332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B715F" w:rsidRPr="00366CFD" w:rsidTr="00DB715F">
        <w:trPr>
          <w:trHeight w:val="773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15F" w:rsidRPr="00366CFD" w:rsidRDefault="00DB715F" w:rsidP="00DB715F">
            <w:pPr>
              <w:pStyle w:val="Nagwek4"/>
              <w:snapToGrid w:val="0"/>
              <w:rPr>
                <w:i/>
              </w:rPr>
            </w:pPr>
            <w:r w:rsidRPr="00366CFD">
              <w:rPr>
                <w:i/>
              </w:rPr>
              <w:t>Razem wydatki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15F" w:rsidRPr="00366CFD" w:rsidRDefault="00DB715F" w:rsidP="00DB715F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</w:tr>
    </w:tbl>
    <w:p w:rsidR="00DB715F" w:rsidRDefault="00DB715F" w:rsidP="00DB715F">
      <w:pPr>
        <w:rPr>
          <w:rFonts w:ascii="Calibri" w:hAnsi="Calibri"/>
          <w:sz w:val="22"/>
          <w:szCs w:val="22"/>
        </w:rPr>
      </w:pPr>
    </w:p>
    <w:p w:rsidR="00DB715F" w:rsidRDefault="00DB715F" w:rsidP="00DB715F"/>
    <w:p w:rsidR="00553907" w:rsidRDefault="00553907" w:rsidP="00DB715F">
      <w:pPr>
        <w:ind w:left="705" w:hanging="705"/>
        <w:jc w:val="both"/>
      </w:pPr>
      <w:r>
        <w:t xml:space="preserve"> </w:t>
      </w:r>
    </w:p>
    <w:p w:rsidR="00553907" w:rsidRDefault="00553907"/>
    <w:p w:rsidR="00553907" w:rsidRDefault="00553907"/>
    <w:p w:rsidR="00553907" w:rsidRDefault="00553907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     .....................................................................                     </w:t>
      </w:r>
    </w:p>
    <w:p w:rsidR="00553907" w:rsidRDefault="00553907">
      <w:pPr>
        <w:ind w:left="4248" w:firstLine="708"/>
        <w:jc w:val="center"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(data i czytelny podpis wnioskodawcy)</w:t>
      </w:r>
    </w:p>
    <w:sectPr w:rsidR="00553907">
      <w:footerReference w:type="default" r:id="rId15"/>
      <w:pgSz w:w="16838" w:h="11906" w:orient="landscape"/>
      <w:pgMar w:top="284" w:right="851" w:bottom="76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EF" w:rsidRDefault="007621EF">
      <w:r>
        <w:separator/>
      </w:r>
    </w:p>
  </w:endnote>
  <w:endnote w:type="continuationSeparator" w:id="0">
    <w:p w:rsidR="007621EF" w:rsidRDefault="0076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6" w:rsidRDefault="002A1126">
    <w:pPr>
      <w:pStyle w:val="Stopka"/>
      <w:jc w:val="right"/>
    </w:pPr>
    <w:fldSimple w:instr=" PAGE   \* MERGEFORMAT ">
      <w:r w:rsidR="003D0F5D">
        <w:rPr>
          <w:noProof/>
        </w:rPr>
        <w:t>2</w:t>
      </w:r>
    </w:fldSimple>
  </w:p>
  <w:p w:rsidR="000242BF" w:rsidRPr="00FB14BC" w:rsidRDefault="000242BF" w:rsidP="00DB715F">
    <w:pPr>
      <w:pStyle w:val="Stopka"/>
      <w:jc w:val="center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BF" w:rsidRPr="003B29E6" w:rsidRDefault="000242BF" w:rsidP="00DB715F">
    <w:pPr>
      <w:pStyle w:val="Stopka"/>
      <w:jc w:val="center"/>
      <w:rPr>
        <w:rFonts w:ascii="Calibri" w:hAnsi="Calibr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BF" w:rsidRDefault="000242BF">
    <w:pPr>
      <w:pStyle w:val="Stopka"/>
      <w:jc w:val="center"/>
    </w:pPr>
    <w:fldSimple w:instr=" PAGE ">
      <w:r w:rsidR="003D0F5D">
        <w:rPr>
          <w:noProof/>
        </w:rPr>
        <w:t>22</w:t>
      </w:r>
    </w:fldSimple>
  </w:p>
  <w:p w:rsidR="000242BF" w:rsidRDefault="000242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EF" w:rsidRDefault="007621EF">
      <w:r>
        <w:separator/>
      </w:r>
    </w:p>
  </w:footnote>
  <w:footnote w:type="continuationSeparator" w:id="0">
    <w:p w:rsidR="007621EF" w:rsidRDefault="0076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BF" w:rsidRDefault="000242BF" w:rsidP="00DB715F">
    <w:pPr>
      <w:pStyle w:val="Nagwek3"/>
      <w:ind w:left="2127" w:firstLine="709"/>
      <w:rPr>
        <w:b w:val="0"/>
        <w:bCs/>
        <w:sz w:val="18"/>
        <w:szCs w:val="32"/>
      </w:rPr>
    </w:pPr>
  </w:p>
  <w:p w:rsidR="00DE74BD" w:rsidRDefault="000242BF" w:rsidP="00DE74BD">
    <w:pPr>
      <w:autoSpaceDN w:val="0"/>
      <w:adjustRightInd w:val="0"/>
      <w:jc w:val="right"/>
      <w:rPr>
        <w:i/>
        <w:sz w:val="10"/>
        <w:szCs w:val="10"/>
      </w:rPr>
    </w:pPr>
    <w:r>
      <w:rPr>
        <w:b/>
        <w:bCs/>
        <w:sz w:val="18"/>
        <w:szCs w:val="32"/>
      </w:rPr>
      <w:tab/>
    </w:r>
    <w:r w:rsidR="00DE74BD">
      <w:rPr>
        <w:i/>
        <w:sz w:val="10"/>
        <w:szCs w:val="10"/>
      </w:rPr>
      <w:t xml:space="preserve">                                Załącznik nr 2  do Zarządzenia nr 5/2017</w:t>
    </w:r>
  </w:p>
  <w:p w:rsidR="00DE74BD" w:rsidRDefault="00DE74BD" w:rsidP="00DE74BD">
    <w:pPr>
      <w:autoSpaceDN w:val="0"/>
      <w:adjustRightInd w:val="0"/>
      <w:jc w:val="right"/>
      <w:rPr>
        <w:sz w:val="10"/>
        <w:szCs w:val="10"/>
      </w:rPr>
    </w:pPr>
    <w:r>
      <w:rPr>
        <w:i/>
        <w:sz w:val="10"/>
        <w:szCs w:val="10"/>
      </w:rPr>
      <w:t xml:space="preserve"> Dyrektora PUP w Kłodzku z dnia 24.01.2017r</w:t>
    </w:r>
    <w:r>
      <w:rPr>
        <w:sz w:val="10"/>
        <w:szCs w:val="10"/>
      </w:rPr>
      <w:t>.</w:t>
    </w:r>
  </w:p>
  <w:p w:rsidR="000242BF" w:rsidRPr="00D355AD" w:rsidRDefault="003D0F5D" w:rsidP="00DB715F">
    <w:pPr>
      <w:pStyle w:val="Nagwek3"/>
      <w:tabs>
        <w:tab w:val="left" w:pos="855"/>
        <w:tab w:val="left" w:pos="1155"/>
        <w:tab w:val="center" w:pos="4819"/>
      </w:tabs>
      <w:rPr>
        <w:b w:val="0"/>
        <w:bCs/>
        <w:sz w:val="18"/>
        <w:szCs w:val="32"/>
      </w:rPr>
    </w:pPr>
    <w:r>
      <w:rPr>
        <w:noProof/>
        <w:lang w:eastAsia="pl-PL"/>
      </w:rPr>
      <w:drawing>
        <wp:inline distT="0" distB="0" distL="0" distR="0">
          <wp:extent cx="5876925" cy="781050"/>
          <wp:effectExtent l="19050" t="0" r="9525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42BF">
      <w:tab/>
    </w:r>
    <w:r w:rsidR="000242BF">
      <w:tab/>
    </w:r>
    <w:r w:rsidR="000242BF">
      <w:tab/>
    </w:r>
    <w:r w:rsidR="000242BF">
      <w:tab/>
      <w:t xml:space="preserve">                             </w:t>
    </w:r>
  </w:p>
  <w:p w:rsidR="000242BF" w:rsidRDefault="00024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)"/>
      <w:lvlJc w:val="left"/>
      <w:pPr>
        <w:tabs>
          <w:tab w:val="num" w:pos="1210"/>
        </w:tabs>
        <w:ind w:left="1210" w:hanging="283"/>
      </w:pPr>
    </w:lvl>
    <w:lvl w:ilvl="3">
      <w:start w:val="1"/>
      <w:numFmt w:val="decimal"/>
      <w:lvlText w:val="%4)"/>
      <w:lvlJc w:val="left"/>
      <w:pPr>
        <w:tabs>
          <w:tab w:val="num" w:pos="1494"/>
        </w:tabs>
        <w:ind w:left="1494" w:hanging="283"/>
      </w:pPr>
    </w:lvl>
    <w:lvl w:ilvl="4">
      <w:start w:val="1"/>
      <w:numFmt w:val="decimal"/>
      <w:lvlText w:val="%5)"/>
      <w:lvlJc w:val="left"/>
      <w:pPr>
        <w:tabs>
          <w:tab w:val="num" w:pos="1777"/>
        </w:tabs>
        <w:ind w:left="1777" w:hanging="283"/>
      </w:pPr>
    </w:lvl>
    <w:lvl w:ilvl="5">
      <w:start w:val="1"/>
      <w:numFmt w:val="decimal"/>
      <w:lvlText w:val="%6)"/>
      <w:lvlJc w:val="left"/>
      <w:pPr>
        <w:tabs>
          <w:tab w:val="num" w:pos="2061"/>
        </w:tabs>
        <w:ind w:left="2061" w:hanging="283"/>
      </w:pPr>
    </w:lvl>
    <w:lvl w:ilvl="6">
      <w:start w:val="1"/>
      <w:numFmt w:val="decimal"/>
      <w:lvlText w:val="%7)"/>
      <w:lvlJc w:val="left"/>
      <w:pPr>
        <w:tabs>
          <w:tab w:val="num" w:pos="2344"/>
        </w:tabs>
        <w:ind w:left="2344" w:hanging="283"/>
      </w:pPr>
    </w:lvl>
    <w:lvl w:ilvl="7">
      <w:start w:val="1"/>
      <w:numFmt w:val="decimal"/>
      <w:lvlText w:val="%8)"/>
      <w:lvlJc w:val="left"/>
      <w:pPr>
        <w:tabs>
          <w:tab w:val="num" w:pos="2628"/>
        </w:tabs>
        <w:ind w:left="2628" w:hanging="283"/>
      </w:pPr>
    </w:lvl>
    <w:lvl w:ilvl="8">
      <w:start w:val="1"/>
      <w:numFmt w:val="decimal"/>
      <w:lvlText w:val="%9)"/>
      <w:lvlJc w:val="left"/>
      <w:pPr>
        <w:tabs>
          <w:tab w:val="num" w:pos="2911"/>
        </w:tabs>
        <w:ind w:left="2911" w:hanging="283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45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">
    <w:nsid w:val="0000000D"/>
    <w:multiLevelType w:val="single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245" w:hanging="360"/>
      </w:pPr>
    </w:lvl>
  </w:abstractNum>
  <w:abstractNum w:abstractNumId="16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1">
    <w:nsid w:val="00000016"/>
    <w:multiLevelType w:val="singleLevel"/>
    <w:tmpl w:val="00000016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2">
    <w:nsid w:val="00000017"/>
    <w:multiLevelType w:val="singleLevel"/>
    <w:tmpl w:val="0000001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4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6">
    <w:nsid w:val="00000058"/>
    <w:multiLevelType w:val="singleLevel"/>
    <w:tmpl w:val="2A904F06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2600179C"/>
    <w:multiLevelType w:val="hybridMultilevel"/>
    <w:tmpl w:val="4C8C161A"/>
    <w:lvl w:ilvl="0" w:tplc="BA0E4A14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D45ED"/>
    <w:multiLevelType w:val="hybridMultilevel"/>
    <w:tmpl w:val="097EA526"/>
    <w:lvl w:ilvl="0" w:tplc="A6B88C12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1244C9"/>
    <w:multiLevelType w:val="hybridMultilevel"/>
    <w:tmpl w:val="0770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7B30AE"/>
    <w:multiLevelType w:val="hybridMultilevel"/>
    <w:tmpl w:val="97C6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02265"/>
    <w:multiLevelType w:val="hybridMultilevel"/>
    <w:tmpl w:val="EA1A90E6"/>
    <w:lvl w:ilvl="0" w:tplc="AB42712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B04BF"/>
    <w:multiLevelType w:val="multilevel"/>
    <w:tmpl w:val="75664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1196272"/>
    <w:multiLevelType w:val="hybridMultilevel"/>
    <w:tmpl w:val="EEB64D48"/>
    <w:lvl w:ilvl="0" w:tplc="DE04D1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2"/>
  </w:num>
  <w:num w:numId="26">
    <w:abstractNumId w:val="31"/>
  </w:num>
  <w:num w:numId="27">
    <w:abstractNumId w:val="24"/>
  </w:num>
  <w:num w:numId="28">
    <w:abstractNumId w:val="26"/>
  </w:num>
  <w:num w:numId="29">
    <w:abstractNumId w:val="25"/>
  </w:num>
  <w:num w:numId="30">
    <w:abstractNumId w:val="29"/>
  </w:num>
  <w:num w:numId="31">
    <w:abstractNumId w:val="34"/>
  </w:num>
  <w:num w:numId="32">
    <w:abstractNumId w:val="30"/>
  </w:num>
  <w:num w:numId="33">
    <w:abstractNumId w:val="33"/>
  </w:num>
  <w:num w:numId="34">
    <w:abstractNumId w:val="2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53907"/>
    <w:rsid w:val="000242BF"/>
    <w:rsid w:val="000A6773"/>
    <w:rsid w:val="000E4009"/>
    <w:rsid w:val="000F5BE7"/>
    <w:rsid w:val="00123CE8"/>
    <w:rsid w:val="001D1E52"/>
    <w:rsid w:val="001E58E2"/>
    <w:rsid w:val="002853A6"/>
    <w:rsid w:val="002A1126"/>
    <w:rsid w:val="002C50D3"/>
    <w:rsid w:val="002E48D4"/>
    <w:rsid w:val="0038464E"/>
    <w:rsid w:val="003A206C"/>
    <w:rsid w:val="003A40B8"/>
    <w:rsid w:val="003C6291"/>
    <w:rsid w:val="003D0F5D"/>
    <w:rsid w:val="003F3011"/>
    <w:rsid w:val="0040063F"/>
    <w:rsid w:val="0045339A"/>
    <w:rsid w:val="004A3140"/>
    <w:rsid w:val="004C48C4"/>
    <w:rsid w:val="004E1249"/>
    <w:rsid w:val="004F4957"/>
    <w:rsid w:val="00513B86"/>
    <w:rsid w:val="00553907"/>
    <w:rsid w:val="005D4D20"/>
    <w:rsid w:val="005D7BB2"/>
    <w:rsid w:val="00603FFD"/>
    <w:rsid w:val="006E0FD7"/>
    <w:rsid w:val="007621EF"/>
    <w:rsid w:val="008A6207"/>
    <w:rsid w:val="008E0985"/>
    <w:rsid w:val="00902D6D"/>
    <w:rsid w:val="0091554C"/>
    <w:rsid w:val="009446A0"/>
    <w:rsid w:val="009F42D7"/>
    <w:rsid w:val="00A60D23"/>
    <w:rsid w:val="00A81EA4"/>
    <w:rsid w:val="00AC5DCC"/>
    <w:rsid w:val="00AF03B8"/>
    <w:rsid w:val="00B43FF2"/>
    <w:rsid w:val="00B51ADF"/>
    <w:rsid w:val="00B70D16"/>
    <w:rsid w:val="00B811AE"/>
    <w:rsid w:val="00B81FCB"/>
    <w:rsid w:val="00BC1D25"/>
    <w:rsid w:val="00BD6402"/>
    <w:rsid w:val="00BE5063"/>
    <w:rsid w:val="00C451A9"/>
    <w:rsid w:val="00C70188"/>
    <w:rsid w:val="00C73C54"/>
    <w:rsid w:val="00C82291"/>
    <w:rsid w:val="00C851E5"/>
    <w:rsid w:val="00CB3BAB"/>
    <w:rsid w:val="00CC6BDB"/>
    <w:rsid w:val="00CD2CF8"/>
    <w:rsid w:val="00D44514"/>
    <w:rsid w:val="00D648DA"/>
    <w:rsid w:val="00DA7704"/>
    <w:rsid w:val="00DB715F"/>
    <w:rsid w:val="00DD4F39"/>
    <w:rsid w:val="00DE31B0"/>
    <w:rsid w:val="00DE74BD"/>
    <w:rsid w:val="00DF22B9"/>
    <w:rsid w:val="00E21A67"/>
    <w:rsid w:val="00E75F66"/>
    <w:rsid w:val="00E8594E"/>
    <w:rsid w:val="00EA6CA6"/>
    <w:rsid w:val="00ED2FC8"/>
    <w:rsid w:val="00E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83" w:firstLine="0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b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eastAsia="Times New Roman" w:hAnsi="Times New Roman" w:cs="Times New Roman"/>
    </w:rPr>
  </w:style>
  <w:style w:type="character" w:customStyle="1" w:styleId="WW-WW8Num6z0">
    <w:name w:val="WW-WW8Num6z0"/>
    <w:rPr>
      <w:b/>
    </w:rPr>
  </w:style>
  <w:style w:type="character" w:customStyle="1" w:styleId="WW-WW8Num8z0">
    <w:name w:val="WW-WW8Num8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eastAsia="Times New Roman" w:hAnsi="Times New Roman" w:cs="Times New Roman"/>
    </w:rPr>
  </w:style>
  <w:style w:type="character" w:customStyle="1" w:styleId="WW-WW8Num6z01">
    <w:name w:val="WW-WW8Num6z01"/>
    <w:rPr>
      <w:b/>
    </w:rPr>
  </w:style>
  <w:style w:type="character" w:customStyle="1" w:styleId="WW-WW8Num8z01">
    <w:name w:val="WW-WW8Num8z01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WW8Num1z011">
    <w:name w:val="WW-WW8Num1z011"/>
    <w:rPr>
      <w:rFonts w:ascii="Times New Roman" w:eastAsia="Times New Roman" w:hAnsi="Times New Roman" w:cs="Times New Roman"/>
    </w:rPr>
  </w:style>
  <w:style w:type="character" w:customStyle="1" w:styleId="WW-WW8Num8z011">
    <w:name w:val="WW-WW8Num8z011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pisZnak">
    <w:name w:val="Podpis Znak"/>
    <w:basedOn w:val="Domylnaczcionkaakapitu2"/>
    <w:rPr>
      <w:rFonts w:cs="Tahoma"/>
      <w:i/>
      <w:iCs/>
    </w:rPr>
  </w:style>
  <w:style w:type="character" w:customStyle="1" w:styleId="RTFNum21">
    <w:name w:val="RTF_Num 2 1"/>
  </w:style>
  <w:style w:type="character" w:customStyle="1" w:styleId="Definition">
    <w:name w:val="Definition"/>
    <w:rPr>
      <w:rFonts w:eastAsia="Times New Roman"/>
      <w:i/>
      <w:iCs/>
      <w:lang w:val="en-US"/>
    </w:rPr>
  </w:style>
  <w:style w:type="character" w:customStyle="1" w:styleId="CITE">
    <w:name w:val="CITE"/>
    <w:rPr>
      <w:rFonts w:eastAsia="Times New Roman"/>
      <w:i/>
      <w:iCs/>
      <w:lang w:val="en-US"/>
    </w:rPr>
  </w:style>
  <w:style w:type="character" w:customStyle="1" w:styleId="CODE">
    <w:name w:val="CODE"/>
    <w:rPr>
      <w:rFonts w:ascii="Courier New" w:eastAsia="Times New Roman" w:hAnsi="Courier New" w:cs="Courier New"/>
      <w:lang w:val="en-US"/>
    </w:rPr>
  </w:style>
  <w:style w:type="character" w:styleId="Uwydatnienie">
    <w:name w:val="Emphasis"/>
    <w:basedOn w:val="Domylnaczcionkaakapitu2"/>
    <w:qFormat/>
    <w:rPr>
      <w:rFonts w:eastAsia="Times New Roman"/>
      <w:i/>
      <w:iCs/>
    </w:rPr>
  </w:style>
  <w:style w:type="character" w:styleId="Hipercze">
    <w:name w:val="Hyperlink"/>
    <w:basedOn w:val="Domylnaczcionkaakapitu2"/>
    <w:rPr>
      <w:rFonts w:eastAsia="Times New Roman"/>
      <w:color w:val="0000FF"/>
      <w:u w:val="single"/>
    </w:rPr>
  </w:style>
  <w:style w:type="character" w:styleId="UyteHipercze">
    <w:name w:val="FollowedHyperlink"/>
    <w:basedOn w:val="Domylnaczcionkaakapitu2"/>
    <w:rPr>
      <w:rFonts w:eastAsia="Times New Roman"/>
      <w:color w:val="800080"/>
      <w:u w:val="single"/>
    </w:rPr>
  </w:style>
  <w:style w:type="character" w:customStyle="1" w:styleId="Keyboard">
    <w:name w:val="Keyboard"/>
    <w:rPr>
      <w:rFonts w:ascii="Courier New" w:eastAsia="Times New Roman" w:hAnsi="Courier New" w:cs="Courier New"/>
      <w:b/>
      <w:bCs/>
      <w:lang w:val="en-US"/>
    </w:rPr>
  </w:style>
  <w:style w:type="character" w:customStyle="1" w:styleId="Sample">
    <w:name w:val="Sample"/>
    <w:rPr>
      <w:rFonts w:ascii="Courier New" w:eastAsia="Times New Roman" w:hAnsi="Courier New" w:cs="Courier New"/>
      <w:lang w:val="en-US"/>
    </w:rPr>
  </w:style>
  <w:style w:type="character" w:styleId="Pogrubienie">
    <w:name w:val="Strong"/>
    <w:basedOn w:val="Domylnaczcionkaakapitu2"/>
    <w:qFormat/>
    <w:rPr>
      <w:rFonts w:eastAsia="Times New Roman"/>
      <w:b/>
      <w:bCs/>
    </w:rPr>
  </w:style>
  <w:style w:type="character" w:customStyle="1" w:styleId="Typewriter">
    <w:name w:val="Typewriter"/>
    <w:rPr>
      <w:rFonts w:ascii="Courier New" w:eastAsia="Times New Roman" w:hAnsi="Courier New" w:cs="Courier New"/>
      <w:lang w:val="en-US"/>
    </w:rPr>
  </w:style>
  <w:style w:type="character" w:customStyle="1" w:styleId="Variable">
    <w:name w:val="Variable"/>
    <w:rPr>
      <w:rFonts w:eastAsia="Times New Roman"/>
      <w:i/>
      <w:iCs/>
      <w:lang w:val="en-US"/>
    </w:rPr>
  </w:style>
  <w:style w:type="character" w:customStyle="1" w:styleId="HTMLMarkup">
    <w:name w:val="HTML Markup"/>
    <w:rPr>
      <w:rFonts w:eastAsia="Times New Roman"/>
      <w:lang w:val="en-US"/>
    </w:rPr>
  </w:style>
  <w:style w:type="character" w:customStyle="1" w:styleId="Znakinumeracji">
    <w:name w:val="Znaki numeracji"/>
    <w:rPr>
      <w:rFonts w:eastAsia="Times New Roman"/>
      <w:lang w:val="en-US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basedOn w:val="Domylnaczcionkaakapitu2"/>
    <w:rPr>
      <w:vertAlign w:val="superscript"/>
    </w:rPr>
  </w:style>
  <w:style w:type="character" w:customStyle="1" w:styleId="NagwekZnak">
    <w:name w:val="Nagłówek Znak"/>
    <w:basedOn w:val="Domylnaczcionkaakapitu2"/>
    <w:rPr>
      <w:sz w:val="24"/>
      <w:szCs w:val="24"/>
    </w:rPr>
  </w:style>
  <w:style w:type="character" w:customStyle="1" w:styleId="StopkaZnak">
    <w:name w:val="Stopka Znak"/>
    <w:basedOn w:val="Domylnaczcionkaakapitu2"/>
    <w:uiPriority w:val="99"/>
    <w:rPr>
      <w:sz w:val="24"/>
      <w:szCs w:val="24"/>
    </w:rPr>
  </w:style>
  <w:style w:type="character" w:customStyle="1" w:styleId="Nagwek5Znak">
    <w:name w:val="Nagłówek 5 Znak"/>
    <w:basedOn w:val="Domylnaczcionkaakapitu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1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Normal">
    <w:name w:val="Normal"/>
    <w:basedOn w:val="Normalny"/>
    <w:pPr>
      <w:widowControl w:val="0"/>
    </w:pPr>
    <w:rPr>
      <w:rFonts w:eastAsia="Lucida Sans Unicode"/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customStyle="1" w:styleId="WW-Tretekstu">
    <w:name w:val="WW-Treść tekstu"/>
    <w:basedOn w:val="WW-Domylnie"/>
    <w:pPr>
      <w:spacing w:after="120"/>
    </w:pPr>
    <w:rPr>
      <w:lang w:val="pl-PL"/>
    </w:rPr>
  </w:style>
  <w:style w:type="paragraph" w:styleId="Podpis">
    <w:name w:val="Signature"/>
    <w:basedOn w:val="WW-Domylnie"/>
    <w:pPr>
      <w:spacing w:before="120" w:after="120"/>
    </w:pPr>
    <w:rPr>
      <w:rFonts w:cs="Tahoma"/>
      <w:i/>
      <w:iCs/>
      <w:sz w:val="20"/>
      <w:szCs w:val="20"/>
      <w:lang w:val="pl-PL"/>
    </w:rPr>
  </w:style>
  <w:style w:type="paragraph" w:customStyle="1" w:styleId="DefinitionTerm">
    <w:name w:val="Definition Term"/>
    <w:basedOn w:val="Normalny"/>
    <w:next w:val="DefinitionList"/>
    <w:pPr>
      <w:widowControl w:val="0"/>
      <w:suppressAutoHyphens w:val="0"/>
      <w:autoSpaceDE w:val="0"/>
    </w:pPr>
    <w:rPr>
      <w:lang w:val="en-US"/>
    </w:rPr>
  </w:style>
  <w:style w:type="paragraph" w:customStyle="1" w:styleId="DefinitionList">
    <w:name w:val="Definition List"/>
    <w:basedOn w:val="Normalny"/>
    <w:next w:val="DefinitionTerm"/>
    <w:pPr>
      <w:widowControl w:val="0"/>
      <w:suppressAutoHyphens w:val="0"/>
      <w:autoSpaceDE w:val="0"/>
      <w:ind w:left="360"/>
    </w:pPr>
    <w:rPr>
      <w:lang w:val="en-US"/>
    </w:rPr>
  </w:style>
  <w:style w:type="paragraph" w:customStyle="1" w:styleId="H1">
    <w:name w:val="H1"/>
    <w:basedOn w:val="Normalny"/>
    <w:next w:val="Normalny"/>
    <w:pPr>
      <w:keepNext/>
      <w:widowControl w:val="0"/>
      <w:suppressAutoHyphens w:val="0"/>
      <w:autoSpaceDE w:val="0"/>
      <w:spacing w:before="100" w:after="100"/>
    </w:pPr>
    <w:rPr>
      <w:b/>
      <w:bCs/>
      <w:sz w:val="48"/>
      <w:szCs w:val="48"/>
      <w:lang w:val="en-US"/>
    </w:rPr>
  </w:style>
  <w:style w:type="paragraph" w:customStyle="1" w:styleId="H2">
    <w:name w:val="H2"/>
    <w:basedOn w:val="Normalny"/>
    <w:next w:val="Normalny"/>
    <w:pPr>
      <w:keepNext/>
      <w:widowControl w:val="0"/>
      <w:suppressAutoHyphens w:val="0"/>
      <w:autoSpaceDE w:val="0"/>
      <w:spacing w:before="100" w:after="100"/>
    </w:pPr>
    <w:rPr>
      <w:b/>
      <w:bCs/>
      <w:sz w:val="36"/>
      <w:szCs w:val="36"/>
      <w:lang w:val="en-US"/>
    </w:rPr>
  </w:style>
  <w:style w:type="paragraph" w:customStyle="1" w:styleId="H3">
    <w:name w:val="H3"/>
    <w:basedOn w:val="Normalny"/>
    <w:next w:val="Normalny"/>
    <w:pPr>
      <w:keepNext/>
      <w:widowControl w:val="0"/>
      <w:suppressAutoHyphens w:val="0"/>
      <w:autoSpaceDE w:val="0"/>
      <w:spacing w:before="100" w:after="100"/>
    </w:pPr>
    <w:rPr>
      <w:b/>
      <w:bCs/>
      <w:sz w:val="28"/>
      <w:szCs w:val="28"/>
      <w:lang w:val="en-US"/>
    </w:rPr>
  </w:style>
  <w:style w:type="paragraph" w:customStyle="1" w:styleId="H4">
    <w:name w:val="H4"/>
    <w:basedOn w:val="Normalny"/>
    <w:next w:val="Normalny"/>
    <w:pPr>
      <w:keepNext/>
      <w:widowControl w:val="0"/>
      <w:suppressAutoHyphens w:val="0"/>
      <w:autoSpaceDE w:val="0"/>
      <w:spacing w:before="100" w:after="100"/>
    </w:pPr>
    <w:rPr>
      <w:b/>
      <w:bCs/>
      <w:lang w:val="en-US"/>
    </w:rPr>
  </w:style>
  <w:style w:type="paragraph" w:customStyle="1" w:styleId="H5">
    <w:name w:val="H5"/>
    <w:basedOn w:val="Normalny"/>
    <w:next w:val="Normalny"/>
    <w:pPr>
      <w:keepNext/>
      <w:widowControl w:val="0"/>
      <w:suppressAutoHyphens w:val="0"/>
      <w:autoSpaceDE w:val="0"/>
      <w:spacing w:before="100" w:after="100"/>
    </w:pPr>
    <w:rPr>
      <w:b/>
      <w:bCs/>
      <w:lang w:val="en-US"/>
    </w:rPr>
  </w:style>
  <w:style w:type="paragraph" w:customStyle="1" w:styleId="H6">
    <w:name w:val="H6"/>
    <w:basedOn w:val="Normalny"/>
    <w:next w:val="Normalny"/>
    <w:pPr>
      <w:keepNext/>
      <w:widowControl w:val="0"/>
      <w:suppressAutoHyphens w:val="0"/>
      <w:autoSpaceDE w:val="0"/>
      <w:spacing w:before="100" w:after="100"/>
    </w:pPr>
    <w:rPr>
      <w:b/>
      <w:bCs/>
      <w:sz w:val="16"/>
      <w:szCs w:val="16"/>
      <w:lang w:val="en-US"/>
    </w:rPr>
  </w:style>
  <w:style w:type="paragraph" w:customStyle="1" w:styleId="Address">
    <w:name w:val="Address"/>
    <w:basedOn w:val="Normalny"/>
    <w:next w:val="Normalny"/>
    <w:pPr>
      <w:widowControl w:val="0"/>
      <w:suppressAutoHyphens w:val="0"/>
      <w:autoSpaceDE w:val="0"/>
    </w:pPr>
    <w:rPr>
      <w:i/>
      <w:iCs/>
      <w:lang w:val="en-US"/>
    </w:rPr>
  </w:style>
  <w:style w:type="paragraph" w:customStyle="1" w:styleId="Blockquote">
    <w:name w:val="Blockquote"/>
    <w:basedOn w:val="Normalny"/>
    <w:pPr>
      <w:widowControl w:val="0"/>
      <w:suppressAutoHyphens w:val="0"/>
      <w:autoSpaceDE w:val="0"/>
      <w:spacing w:before="100" w:after="100"/>
      <w:ind w:left="360" w:right="360"/>
    </w:pPr>
    <w:rPr>
      <w:lang w:val="en-US"/>
    </w:rPr>
  </w:style>
  <w:style w:type="paragraph" w:customStyle="1" w:styleId="Preformatted">
    <w:name w:val="Preformatted"/>
    <w:basedOn w:val="Normalny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</w:pPr>
    <w:rPr>
      <w:rFonts w:ascii="Courier New" w:hAnsi="Courier New" w:cs="Courier New"/>
      <w:lang w:val="en-US"/>
    </w:rPr>
  </w:style>
  <w:style w:type="paragraph" w:customStyle="1" w:styleId="z-BottomofForm">
    <w:name w:val="z-Bottom of Form"/>
    <w:basedOn w:val="Normalny"/>
    <w:next w:val="Normalny"/>
    <w:pPr>
      <w:widowControl w:val="0"/>
      <w:pBdr>
        <w:top w:val="double" w:sz="1" w:space="0" w:color="000000"/>
      </w:pBdr>
      <w:suppressAutoHyphens w:val="0"/>
      <w:autoSpaceDE w:val="0"/>
      <w:jc w:val="center"/>
    </w:pPr>
    <w:rPr>
      <w:sz w:val="16"/>
      <w:szCs w:val="16"/>
      <w:lang w:val="en-US"/>
    </w:rPr>
  </w:style>
  <w:style w:type="paragraph" w:customStyle="1" w:styleId="z-TopofForm">
    <w:name w:val="z-Top of Form"/>
    <w:basedOn w:val="Normalny"/>
    <w:next w:val="Normalny"/>
    <w:pPr>
      <w:widowControl w:val="0"/>
      <w:pBdr>
        <w:bottom w:val="double" w:sz="1" w:space="0" w:color="000000"/>
      </w:pBdr>
      <w:suppressAutoHyphens w:val="0"/>
      <w:autoSpaceDE w:val="0"/>
      <w:jc w:val="center"/>
    </w:pPr>
    <w:rPr>
      <w:sz w:val="16"/>
      <w:szCs w:val="16"/>
      <w:lang w:val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pPr>
      <w:widowControl w:val="0"/>
    </w:pPr>
    <w:rPr>
      <w:rFonts w:eastAsia="Lucida Sans Unicode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tabela">
    <w:name w:val="tabela"/>
    <w:basedOn w:val="Normalny"/>
    <w:rsid w:val="00DB715F"/>
    <w:pPr>
      <w:suppressAutoHyphens w:val="0"/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localhost:12130/akty/tresc/404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404250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1B33F-92D5-4176-A752-A0ED5829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4681</Words>
  <Characters>28092</Characters>
  <Application>Microsoft Office Word</Application>
  <DocSecurity>4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Kłodzko dnia ……………………</vt:lpstr>
    </vt:vector>
  </TitlesOfParts>
  <Company>Microsoft</Company>
  <LinksUpToDate>false</LinksUpToDate>
  <CharactersWithSpaces>32708</CharactersWithSpaces>
  <SharedDoc>false</SharedDoc>
  <HLinks>
    <vt:vector size="12" baseType="variant"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http://localhost:12130/akty/tresc/404250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http://localhost:12130/akty/tresc/404250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Kłodzko dnia ……………………</dc:title>
  <dc:creator>u_puls</dc:creator>
  <cp:lastModifiedBy>m.gruszka</cp:lastModifiedBy>
  <cp:revision>2</cp:revision>
  <cp:lastPrinted>2016-02-16T08:19:00Z</cp:lastPrinted>
  <dcterms:created xsi:type="dcterms:W3CDTF">2017-02-14T08:09:00Z</dcterms:created>
  <dcterms:modified xsi:type="dcterms:W3CDTF">2017-02-14T08:09:00Z</dcterms:modified>
</cp:coreProperties>
</file>